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B0516" w:rsidRPr="00FF0E97" w:rsidRDefault="008565DB" w:rsidP="00B60704">
      <w:pPr>
        <w:pStyle w:val="Cv-Title"/>
        <w:pBdr>
          <w:top w:val="none" w:sz="0" w:space="0" w:color="auto"/>
        </w:pBdr>
        <w:suppressAutoHyphens/>
        <w:spacing w:line="0" w:lineRule="atLeast"/>
        <w:rPr>
          <w:rFonts w:asciiTheme="minorHAnsi" w:hAnsiTheme="minorHAnsi" w:cstheme="minorHAnsi"/>
          <w:sz w:val="28"/>
          <w:szCs w:val="28"/>
          <w:lang w:val="hu-HU"/>
        </w:rPr>
      </w:pPr>
      <w:bookmarkStart w:id="0" w:name="DDE_LINK1"/>
      <w:r w:rsidRPr="00FF0E97">
        <w:rPr>
          <w:rFonts w:asciiTheme="minorHAnsi" w:hAnsiTheme="minorHAnsi" w:cstheme="minorHAnsi"/>
          <w:sz w:val="28"/>
          <w:szCs w:val="28"/>
          <w:lang w:val="hu-HU"/>
        </w:rPr>
        <w:t xml:space="preserve">Károly György Tamás – </w:t>
      </w:r>
      <w:r w:rsidR="00FF0E97" w:rsidRPr="00FF0E97">
        <w:rPr>
          <w:rFonts w:asciiTheme="minorHAnsi" w:hAnsiTheme="minorHAnsi" w:cstheme="minorHAnsi"/>
          <w:sz w:val="28"/>
          <w:szCs w:val="28"/>
          <w:lang w:val="hu-HU"/>
        </w:rPr>
        <w:t>Önéletrajz</w:t>
      </w:r>
    </w:p>
    <w:p w:rsidR="00FB0516" w:rsidRPr="00FF0E97" w:rsidRDefault="00FF0E97">
      <w:pPr>
        <w:pStyle w:val="Cv-Text"/>
        <w:suppressAutoHyphens/>
        <w:jc w:val="right"/>
        <w:rPr>
          <w:rFonts w:asciiTheme="minorHAnsi" w:hAnsiTheme="minorHAnsi" w:cstheme="minorHAnsi"/>
          <w:lang w:val="hu-HU"/>
        </w:rPr>
      </w:pPr>
      <w:r w:rsidRPr="00FF0E97">
        <w:rPr>
          <w:rFonts w:asciiTheme="minorHAnsi" w:hAnsiTheme="minorHAnsi" w:cstheme="minorHAnsi"/>
          <w:lang w:val="hu-HU"/>
        </w:rPr>
        <w:t>Mottó</w:t>
      </w:r>
      <w:r w:rsidR="008565DB" w:rsidRPr="00FF0E97">
        <w:rPr>
          <w:rFonts w:asciiTheme="minorHAnsi" w:hAnsiTheme="minorHAnsi" w:cstheme="minorHAnsi"/>
          <w:lang w:val="hu-HU"/>
        </w:rPr>
        <w:t xml:space="preserve">: </w:t>
      </w:r>
      <w:proofErr w:type="spellStart"/>
      <w:r w:rsidR="008565DB" w:rsidRPr="00FF0E97">
        <w:rPr>
          <w:rFonts w:asciiTheme="minorHAnsi" w:hAnsiTheme="minorHAnsi" w:cstheme="minorHAnsi"/>
          <w:lang w:val="hu-HU"/>
        </w:rPr>
        <w:t>enjoy</w:t>
      </w:r>
      <w:proofErr w:type="spellEnd"/>
      <w:r w:rsidR="008565DB" w:rsidRPr="00FF0E97">
        <w:rPr>
          <w:rFonts w:asciiTheme="minorHAnsi" w:hAnsiTheme="minorHAnsi" w:cstheme="minorHAnsi"/>
          <w:lang w:val="hu-HU"/>
        </w:rPr>
        <w:t xml:space="preserve"> </w:t>
      </w:r>
      <w:proofErr w:type="spellStart"/>
      <w:r w:rsidR="008565DB" w:rsidRPr="00FF0E97">
        <w:rPr>
          <w:rFonts w:asciiTheme="minorHAnsi" w:hAnsiTheme="minorHAnsi" w:cstheme="minorHAnsi"/>
          <w:lang w:val="hu-HU"/>
        </w:rPr>
        <w:t>what</w:t>
      </w:r>
      <w:proofErr w:type="spellEnd"/>
      <w:r w:rsidR="008565DB" w:rsidRPr="00FF0E97">
        <w:rPr>
          <w:rFonts w:asciiTheme="minorHAnsi" w:hAnsiTheme="minorHAnsi" w:cstheme="minorHAnsi"/>
          <w:lang w:val="hu-HU"/>
        </w:rPr>
        <w:t xml:space="preserve"> </w:t>
      </w:r>
      <w:proofErr w:type="spellStart"/>
      <w:r w:rsidR="008565DB" w:rsidRPr="00FF0E97">
        <w:rPr>
          <w:rFonts w:asciiTheme="minorHAnsi" w:hAnsiTheme="minorHAnsi" w:cstheme="minorHAnsi"/>
          <w:lang w:val="hu-HU"/>
        </w:rPr>
        <w:t>you</w:t>
      </w:r>
      <w:proofErr w:type="spellEnd"/>
      <w:r w:rsidR="008565DB" w:rsidRPr="00FF0E97">
        <w:rPr>
          <w:rFonts w:asciiTheme="minorHAnsi" w:hAnsiTheme="minorHAnsi" w:cstheme="minorHAnsi"/>
          <w:lang w:val="hu-HU"/>
        </w:rPr>
        <w:t xml:space="preserve"> </w:t>
      </w:r>
      <w:proofErr w:type="spellStart"/>
      <w:r w:rsidR="008565DB" w:rsidRPr="00FF0E97">
        <w:rPr>
          <w:rFonts w:asciiTheme="minorHAnsi" w:hAnsiTheme="minorHAnsi" w:cstheme="minorHAnsi"/>
          <w:lang w:val="hu-HU"/>
        </w:rPr>
        <w:t>have</w:t>
      </w:r>
      <w:proofErr w:type="spellEnd"/>
      <w:r w:rsidR="008565DB" w:rsidRPr="00FF0E97">
        <w:rPr>
          <w:rFonts w:asciiTheme="minorHAnsi" w:hAnsiTheme="minorHAnsi" w:cstheme="minorHAnsi"/>
          <w:lang w:val="hu-HU"/>
        </w:rPr>
        <w:t xml:space="preserve"> </w:t>
      </w:r>
      <w:proofErr w:type="spellStart"/>
      <w:r w:rsidR="008565DB" w:rsidRPr="00FF0E97">
        <w:rPr>
          <w:rFonts w:asciiTheme="minorHAnsi" w:hAnsiTheme="minorHAnsi" w:cstheme="minorHAnsi"/>
          <w:lang w:val="hu-HU"/>
        </w:rPr>
        <w:t>to</w:t>
      </w:r>
      <w:proofErr w:type="spellEnd"/>
      <w:r w:rsidR="008565DB" w:rsidRPr="00FF0E97">
        <w:rPr>
          <w:rFonts w:asciiTheme="minorHAnsi" w:hAnsiTheme="minorHAnsi" w:cstheme="minorHAnsi"/>
          <w:lang w:val="hu-HU"/>
        </w:rPr>
        <w:t xml:space="preserve"> </w:t>
      </w:r>
      <w:proofErr w:type="spellStart"/>
      <w:r w:rsidR="008565DB" w:rsidRPr="00FF0E97">
        <w:rPr>
          <w:rFonts w:asciiTheme="minorHAnsi" w:hAnsiTheme="minorHAnsi" w:cstheme="minorHAnsi"/>
          <w:lang w:val="hu-HU"/>
        </w:rPr>
        <w:t>do</w:t>
      </w:r>
      <w:proofErr w:type="spellEnd"/>
      <w:r w:rsidR="008565DB" w:rsidRPr="00FF0E97">
        <w:rPr>
          <w:rFonts w:asciiTheme="minorHAnsi" w:hAnsiTheme="minorHAnsi" w:cstheme="minorHAnsi"/>
          <w:lang w:val="hu-HU"/>
        </w:rPr>
        <w:t>.</w:t>
      </w:r>
    </w:p>
    <w:p w:rsidR="00FB0516" w:rsidRPr="00FF0E97" w:rsidRDefault="00FB0516">
      <w:pPr>
        <w:pStyle w:val="Cv-Gap"/>
        <w:suppressAutoHyphens/>
        <w:rPr>
          <w:rFonts w:asciiTheme="minorHAnsi" w:hAnsiTheme="minorHAnsi" w:cstheme="minorHAnsi"/>
          <w:lang w:val="hu-HU"/>
        </w:rPr>
      </w:pPr>
    </w:p>
    <w:p w:rsidR="00FB0516" w:rsidRPr="00FF0E97" w:rsidRDefault="002244EE">
      <w:pPr>
        <w:pStyle w:val="Cv-Title"/>
        <w:suppressAutoHyphens/>
        <w:rPr>
          <w:rFonts w:asciiTheme="minorHAnsi" w:hAnsiTheme="minorHAnsi" w:cstheme="minorHAnsi"/>
          <w:lang w:val="hu-HU"/>
        </w:rPr>
      </w:pPr>
      <w:r>
        <w:rPr>
          <w:rFonts w:asciiTheme="minorHAnsi" w:hAnsiTheme="minorHAnsi" w:cstheme="minorHAnsi"/>
          <w:lang w:val="hu-HU"/>
        </w:rPr>
        <w:t>Alap</w:t>
      </w:r>
      <w:r w:rsidR="00FF0E97" w:rsidRPr="00FF0E97">
        <w:rPr>
          <w:rFonts w:asciiTheme="minorHAnsi" w:hAnsiTheme="minorHAnsi" w:cstheme="minorHAnsi"/>
          <w:lang w:val="hu-HU"/>
        </w:rPr>
        <w:t>adatok</w:t>
      </w:r>
    </w:p>
    <w:p w:rsidR="00FB0516" w:rsidRPr="00FF0E97" w:rsidRDefault="00FB0516">
      <w:pPr>
        <w:pStyle w:val="Cv-Gap"/>
        <w:suppressAutoHyphens/>
        <w:rPr>
          <w:rFonts w:asciiTheme="minorHAnsi" w:hAnsiTheme="minorHAnsi" w:cstheme="minorHAnsi"/>
          <w:i/>
          <w:iCs/>
          <w:lang w:val="hu-HU"/>
        </w:rPr>
      </w:pPr>
    </w:p>
    <w:p w:rsidR="00040A2D" w:rsidRPr="00FF0E97" w:rsidRDefault="00040A2D">
      <w:pPr>
        <w:pStyle w:val="Cv-Text"/>
        <w:suppressAutoHyphens/>
        <w:rPr>
          <w:rFonts w:asciiTheme="minorHAnsi" w:hAnsiTheme="minorHAnsi" w:cstheme="minorHAnsi"/>
          <w:i/>
          <w:iCs/>
          <w:lang w:val="hu-HU"/>
        </w:rPr>
        <w:sectPr w:rsidR="00040A2D" w:rsidRPr="00FF0E97">
          <w:pgSz w:w="11900" w:h="16821"/>
          <w:pgMar w:top="680" w:right="850" w:bottom="850" w:left="680" w:header="708" w:footer="708" w:gutter="0"/>
          <w:cols w:space="708"/>
          <w:docGrid w:linePitch="360" w:charSpace="32768"/>
        </w:sectPr>
      </w:pPr>
    </w:p>
    <w:p w:rsidR="00FB0516" w:rsidRPr="00FF0E97" w:rsidRDefault="00FF0E97">
      <w:pPr>
        <w:pStyle w:val="Cv-Text"/>
        <w:suppressAutoHyphens/>
        <w:rPr>
          <w:rFonts w:asciiTheme="minorHAnsi" w:hAnsiTheme="minorHAnsi" w:cstheme="minorHAnsi"/>
          <w:lang w:val="hu-HU"/>
        </w:rPr>
      </w:pPr>
      <w:r w:rsidRPr="00FF0E97">
        <w:rPr>
          <w:rFonts w:asciiTheme="minorHAnsi" w:hAnsiTheme="minorHAnsi" w:cstheme="minorHAnsi"/>
          <w:i/>
          <w:iCs/>
          <w:lang w:val="hu-HU"/>
        </w:rPr>
        <w:t>Név</w:t>
      </w:r>
      <w:r w:rsidR="008565DB" w:rsidRPr="00FF0E97">
        <w:rPr>
          <w:rFonts w:asciiTheme="minorHAnsi" w:hAnsiTheme="minorHAnsi" w:cstheme="minorHAnsi"/>
          <w:i/>
          <w:iCs/>
          <w:lang w:val="hu-HU"/>
        </w:rPr>
        <w:t>:</w:t>
      </w:r>
      <w:r w:rsidR="008565DB" w:rsidRPr="00FF0E97">
        <w:rPr>
          <w:rFonts w:asciiTheme="minorHAnsi" w:hAnsiTheme="minorHAnsi" w:cstheme="minorHAnsi"/>
          <w:lang w:val="hu-HU"/>
        </w:rPr>
        <w:tab/>
      </w:r>
      <w:r w:rsidR="008565DB" w:rsidRPr="00FF0E97">
        <w:rPr>
          <w:rFonts w:asciiTheme="minorHAnsi" w:hAnsiTheme="minorHAnsi" w:cstheme="minorHAnsi"/>
          <w:b/>
          <w:bCs/>
          <w:lang w:val="hu-HU"/>
        </w:rPr>
        <w:t>Károly</w:t>
      </w:r>
      <w:r w:rsidR="008565DB" w:rsidRPr="00FF0E97">
        <w:rPr>
          <w:rFonts w:asciiTheme="minorHAnsi" w:hAnsiTheme="minorHAnsi" w:cstheme="minorHAnsi"/>
          <w:lang w:val="hu-HU"/>
        </w:rPr>
        <w:t xml:space="preserve"> György Tamás</w:t>
      </w:r>
    </w:p>
    <w:p w:rsidR="00FB0516" w:rsidRPr="00FF0E97" w:rsidRDefault="00FF0E97">
      <w:pPr>
        <w:pStyle w:val="Cv-Text"/>
        <w:suppressAutoHyphens/>
        <w:rPr>
          <w:rFonts w:asciiTheme="minorHAnsi" w:hAnsiTheme="minorHAnsi" w:cstheme="minorHAnsi"/>
          <w:lang w:val="hu-HU"/>
        </w:rPr>
      </w:pPr>
      <w:r w:rsidRPr="00FF0E97">
        <w:rPr>
          <w:rFonts w:asciiTheme="minorHAnsi" w:hAnsiTheme="minorHAnsi" w:cstheme="minorHAnsi"/>
          <w:i/>
          <w:iCs/>
          <w:lang w:val="hu-HU"/>
        </w:rPr>
        <w:t>Születési hely és idő</w:t>
      </w:r>
      <w:r w:rsidR="008565DB" w:rsidRPr="00FF0E97">
        <w:rPr>
          <w:rFonts w:asciiTheme="minorHAnsi" w:hAnsiTheme="minorHAnsi" w:cstheme="minorHAnsi"/>
          <w:i/>
          <w:iCs/>
          <w:lang w:val="hu-HU"/>
        </w:rPr>
        <w:t>:</w:t>
      </w:r>
      <w:r w:rsidR="008565DB" w:rsidRPr="00FF0E97">
        <w:rPr>
          <w:rFonts w:asciiTheme="minorHAnsi" w:hAnsiTheme="minorHAnsi" w:cstheme="minorHAnsi"/>
          <w:lang w:val="hu-HU"/>
        </w:rPr>
        <w:tab/>
        <w:t>Budapest, 1</w:t>
      </w:r>
      <w:r w:rsidRPr="00FF0E97">
        <w:rPr>
          <w:rFonts w:asciiTheme="minorHAnsi" w:hAnsiTheme="minorHAnsi" w:cstheme="minorHAnsi"/>
          <w:lang w:val="hu-HU"/>
        </w:rPr>
        <w:t>976.</w:t>
      </w:r>
      <w:r w:rsidR="008565DB" w:rsidRPr="00FF0E97">
        <w:rPr>
          <w:rFonts w:asciiTheme="minorHAnsi" w:hAnsiTheme="minorHAnsi" w:cstheme="minorHAnsi"/>
          <w:lang w:val="hu-HU"/>
        </w:rPr>
        <w:t xml:space="preserve"> </w:t>
      </w:r>
      <w:r w:rsidRPr="00FF0E97">
        <w:rPr>
          <w:rFonts w:asciiTheme="minorHAnsi" w:hAnsiTheme="minorHAnsi" w:cstheme="minorHAnsi"/>
          <w:lang w:val="hu-HU"/>
        </w:rPr>
        <w:t>június</w:t>
      </w:r>
      <w:r w:rsidR="008565DB" w:rsidRPr="00FF0E97">
        <w:rPr>
          <w:rFonts w:asciiTheme="minorHAnsi" w:hAnsiTheme="minorHAnsi" w:cstheme="minorHAnsi"/>
          <w:lang w:val="hu-HU"/>
        </w:rPr>
        <w:t xml:space="preserve"> 1</w:t>
      </w:r>
      <w:r w:rsidRPr="00FF0E97">
        <w:rPr>
          <w:rFonts w:asciiTheme="minorHAnsi" w:hAnsiTheme="minorHAnsi" w:cstheme="minorHAnsi"/>
          <w:lang w:val="hu-HU"/>
        </w:rPr>
        <w:t>8</w:t>
      </w:r>
      <w:r w:rsidR="008565DB" w:rsidRPr="00FF0E97">
        <w:rPr>
          <w:rFonts w:asciiTheme="minorHAnsi" w:hAnsiTheme="minorHAnsi" w:cstheme="minorHAnsi"/>
          <w:lang w:val="hu-HU"/>
        </w:rPr>
        <w:t>.</w:t>
      </w:r>
    </w:p>
    <w:p w:rsidR="00FB0516" w:rsidRPr="00FF0E97" w:rsidRDefault="00FF0E97">
      <w:pPr>
        <w:pStyle w:val="Cv-Text"/>
        <w:suppressAutoHyphens/>
        <w:rPr>
          <w:rFonts w:asciiTheme="minorHAnsi" w:hAnsiTheme="minorHAnsi" w:cstheme="minorHAnsi"/>
          <w:lang w:val="hu-HU"/>
        </w:rPr>
      </w:pPr>
      <w:r w:rsidRPr="00FF0E97">
        <w:rPr>
          <w:rFonts w:asciiTheme="minorHAnsi" w:hAnsiTheme="minorHAnsi" w:cstheme="minorHAnsi"/>
          <w:i/>
          <w:iCs/>
          <w:lang w:val="hu-HU"/>
        </w:rPr>
        <w:t>Telefon</w:t>
      </w:r>
      <w:r w:rsidR="008565DB" w:rsidRPr="00FF0E97">
        <w:rPr>
          <w:rFonts w:asciiTheme="minorHAnsi" w:hAnsiTheme="minorHAnsi" w:cstheme="minorHAnsi"/>
          <w:i/>
          <w:iCs/>
          <w:lang w:val="hu-HU"/>
        </w:rPr>
        <w:t>:</w:t>
      </w:r>
      <w:r w:rsidR="008565DB" w:rsidRPr="00FF0E97">
        <w:rPr>
          <w:rFonts w:asciiTheme="minorHAnsi" w:hAnsiTheme="minorHAnsi" w:cstheme="minorHAnsi"/>
          <w:lang w:val="hu-HU"/>
        </w:rPr>
        <w:tab/>
        <w:t>(+36 20) 599 5758</w:t>
      </w:r>
    </w:p>
    <w:p w:rsidR="00FB0516" w:rsidRPr="00FF0E97" w:rsidRDefault="008565DB">
      <w:pPr>
        <w:pStyle w:val="Cv-Text"/>
        <w:suppressAutoHyphens/>
        <w:rPr>
          <w:rFonts w:asciiTheme="minorHAnsi" w:hAnsiTheme="minorHAnsi" w:cstheme="minorHAnsi"/>
          <w:lang w:val="hu-HU"/>
        </w:rPr>
      </w:pPr>
      <w:r w:rsidRPr="00FF0E97">
        <w:rPr>
          <w:rFonts w:asciiTheme="minorHAnsi" w:hAnsiTheme="minorHAnsi" w:cstheme="minorHAnsi"/>
          <w:i/>
          <w:iCs/>
          <w:lang w:val="hu-HU"/>
        </w:rPr>
        <w:t>E-mail:</w:t>
      </w:r>
      <w:r w:rsidRPr="00FF0E97">
        <w:rPr>
          <w:rFonts w:asciiTheme="minorHAnsi" w:hAnsiTheme="minorHAnsi" w:cstheme="minorHAnsi"/>
          <w:i/>
          <w:iCs/>
          <w:lang w:val="hu-HU"/>
        </w:rPr>
        <w:tab/>
      </w:r>
      <w:r w:rsidR="00146578" w:rsidRPr="00FF0E97">
        <w:rPr>
          <w:rFonts w:asciiTheme="minorHAnsi" w:hAnsiTheme="minorHAnsi" w:cstheme="minorHAnsi"/>
          <w:lang w:val="hu-HU"/>
        </w:rPr>
        <w:t>kgyt@</w:t>
      </w:r>
      <w:proofErr w:type="spellStart"/>
      <w:r w:rsidR="00146578" w:rsidRPr="00FF0E97">
        <w:rPr>
          <w:rFonts w:asciiTheme="minorHAnsi" w:hAnsiTheme="minorHAnsi" w:cstheme="minorHAnsi"/>
          <w:lang w:val="hu-HU"/>
        </w:rPr>
        <w:t>kgyt.e</w:t>
      </w:r>
      <w:r w:rsidRPr="00FF0E97">
        <w:rPr>
          <w:rFonts w:asciiTheme="minorHAnsi" w:hAnsiTheme="minorHAnsi" w:cstheme="minorHAnsi"/>
          <w:lang w:val="hu-HU"/>
        </w:rPr>
        <w:t>u</w:t>
      </w:r>
      <w:proofErr w:type="spellEnd"/>
    </w:p>
    <w:p w:rsidR="00FB0516" w:rsidRPr="00FF0E97" w:rsidRDefault="0054406B" w:rsidP="0054406B">
      <w:pPr>
        <w:pStyle w:val="Cv-Text"/>
        <w:suppressAutoHyphens/>
        <w:rPr>
          <w:rFonts w:asciiTheme="minorHAnsi" w:hAnsiTheme="minorHAnsi" w:cstheme="minorHAnsi"/>
          <w:u w:val="single"/>
          <w:lang w:val="hu-HU"/>
        </w:rPr>
      </w:pPr>
      <w:r w:rsidRPr="00FF0E97">
        <w:rPr>
          <w:rFonts w:asciiTheme="minorHAnsi" w:hAnsiTheme="minorHAnsi" w:cstheme="minorHAnsi"/>
          <w:i/>
          <w:iCs/>
          <w:lang w:val="hu-HU"/>
        </w:rPr>
        <w:t>Web</w:t>
      </w:r>
      <w:r w:rsidR="008565DB" w:rsidRPr="00FF0E97">
        <w:rPr>
          <w:rFonts w:asciiTheme="minorHAnsi" w:hAnsiTheme="minorHAnsi" w:cstheme="minorHAnsi"/>
          <w:i/>
          <w:iCs/>
          <w:lang w:val="hu-HU"/>
        </w:rPr>
        <w:t>:</w:t>
      </w:r>
      <w:r w:rsidR="008565DB" w:rsidRPr="00FF0E97">
        <w:rPr>
          <w:rFonts w:asciiTheme="minorHAnsi" w:hAnsiTheme="minorHAnsi" w:cstheme="minorHAnsi"/>
          <w:i/>
          <w:iCs/>
          <w:lang w:val="hu-HU"/>
        </w:rPr>
        <w:tab/>
      </w:r>
      <w:r w:rsidRPr="00FF0E97">
        <w:rPr>
          <w:rFonts w:asciiTheme="minorHAnsi" w:hAnsiTheme="minorHAnsi" w:cstheme="minorHAnsi"/>
          <w:u w:val="single"/>
          <w:lang w:val="hu-HU"/>
        </w:rPr>
        <w:t>http://kgyt.eu/</w:t>
      </w:r>
    </w:p>
    <w:p w:rsidR="00040A2D" w:rsidRPr="00FF0E97" w:rsidRDefault="00040A2D">
      <w:pPr>
        <w:pStyle w:val="Cv-Text"/>
        <w:suppressAutoHyphens/>
        <w:rPr>
          <w:rFonts w:asciiTheme="minorHAnsi" w:hAnsiTheme="minorHAnsi" w:cstheme="minorHAnsi"/>
          <w:lang w:val="hu-HU"/>
        </w:rPr>
        <w:sectPr w:rsidR="00040A2D" w:rsidRPr="00FF0E97" w:rsidSect="00040A2D">
          <w:type w:val="continuous"/>
          <w:pgSz w:w="11900" w:h="16821"/>
          <w:pgMar w:top="680" w:right="850" w:bottom="850" w:left="680" w:header="708" w:footer="708" w:gutter="0"/>
          <w:cols w:num="2" w:space="708"/>
          <w:docGrid w:linePitch="360" w:charSpace="32768"/>
        </w:sectPr>
      </w:pPr>
    </w:p>
    <w:p w:rsidR="00FB0516" w:rsidRPr="00FF0E97" w:rsidRDefault="00FB0516">
      <w:pPr>
        <w:pStyle w:val="Cv-Text"/>
        <w:suppressAutoHyphens/>
        <w:rPr>
          <w:rFonts w:asciiTheme="minorHAnsi" w:hAnsiTheme="minorHAnsi" w:cstheme="minorHAnsi"/>
          <w:lang w:val="hu-HU"/>
        </w:rPr>
      </w:pPr>
    </w:p>
    <w:p w:rsidR="00FB0516" w:rsidRPr="00FF0E97" w:rsidRDefault="00D17CED">
      <w:pPr>
        <w:pStyle w:val="Cv-Title"/>
        <w:suppressAutoHyphens/>
        <w:rPr>
          <w:rFonts w:asciiTheme="minorHAnsi" w:hAnsiTheme="minorHAnsi" w:cstheme="minorHAnsi"/>
          <w:lang w:val="hu-HU"/>
        </w:rPr>
      </w:pPr>
      <w:r>
        <w:rPr>
          <w:rFonts w:asciiTheme="minorHAnsi" w:hAnsiTheme="minorHAnsi" w:cstheme="minorHAnsi"/>
          <w:lang w:val="hu-HU"/>
        </w:rPr>
        <w:t>Személyes profil</w:t>
      </w:r>
    </w:p>
    <w:p w:rsidR="00FB0516" w:rsidRPr="00FF0E97" w:rsidRDefault="00FB0516">
      <w:pPr>
        <w:pStyle w:val="Cv-Gap"/>
        <w:suppressAutoHyphens/>
        <w:rPr>
          <w:rFonts w:asciiTheme="minorHAnsi" w:hAnsiTheme="minorHAnsi" w:cstheme="minorHAnsi"/>
          <w:i/>
          <w:iCs/>
          <w:lang w:val="hu-HU"/>
        </w:rPr>
      </w:pPr>
    </w:p>
    <w:p w:rsidR="00EA2CA7" w:rsidRPr="00FF0E97" w:rsidRDefault="00EA2CA7" w:rsidP="00EA2CA7">
      <w:pPr>
        <w:pStyle w:val="Cv-Text"/>
        <w:rPr>
          <w:rFonts w:asciiTheme="minorHAnsi" w:hAnsiTheme="minorHAnsi" w:cstheme="minorHAnsi"/>
          <w:lang w:val="hu-HU"/>
        </w:rPr>
      </w:pPr>
      <w:r w:rsidRPr="00EA2CA7">
        <w:rPr>
          <w:rFonts w:asciiTheme="minorHAnsi" w:hAnsiTheme="minorHAnsi" w:cstheme="minorHAnsi"/>
          <w:lang w:val="hu-HU"/>
        </w:rPr>
        <w:t xml:space="preserve">Egy szenvedélyes </w:t>
      </w:r>
      <w:r>
        <w:rPr>
          <w:rFonts w:asciiTheme="minorHAnsi" w:hAnsiTheme="minorHAnsi" w:cstheme="minorHAnsi"/>
          <w:lang w:val="hu-HU"/>
        </w:rPr>
        <w:t>fotós/</w:t>
      </w:r>
      <w:r w:rsidRPr="00EA2CA7">
        <w:rPr>
          <w:rFonts w:asciiTheme="minorHAnsi" w:hAnsiTheme="minorHAnsi" w:cstheme="minorHAnsi"/>
          <w:lang w:val="hu-HU"/>
        </w:rPr>
        <w:t xml:space="preserve">kreatív </w:t>
      </w:r>
      <w:proofErr w:type="spellStart"/>
      <w:r w:rsidRPr="00EA2CA7">
        <w:rPr>
          <w:rFonts w:asciiTheme="minorHAnsi" w:hAnsiTheme="minorHAnsi" w:cstheme="minorHAnsi"/>
          <w:lang w:val="hu-HU"/>
        </w:rPr>
        <w:t>dizájner</w:t>
      </w:r>
      <w:proofErr w:type="spellEnd"/>
      <w:r>
        <w:rPr>
          <w:rFonts w:asciiTheme="minorHAnsi" w:hAnsiTheme="minorHAnsi" w:cstheme="minorHAnsi"/>
          <w:lang w:val="hu-HU"/>
        </w:rPr>
        <w:t>/programozó/rendszergazda vagyok – sok éves szakmai tapasztalattal egyéni és céges oktatásban</w:t>
      </w:r>
      <w:r w:rsidRPr="00EA2CA7">
        <w:rPr>
          <w:rFonts w:asciiTheme="minorHAnsi" w:hAnsiTheme="minorHAnsi" w:cstheme="minorHAnsi"/>
          <w:lang w:val="hu-HU"/>
        </w:rPr>
        <w:t>.</w:t>
      </w:r>
      <w:r>
        <w:rPr>
          <w:rFonts w:asciiTheme="minorHAnsi" w:hAnsiTheme="minorHAnsi" w:cstheme="minorHAnsi"/>
          <w:lang w:val="hu-HU"/>
        </w:rPr>
        <w:t xml:space="preserve"> </w:t>
      </w:r>
      <w:r w:rsidRPr="00EA2CA7">
        <w:rPr>
          <w:rFonts w:asciiTheme="minorHAnsi" w:hAnsiTheme="minorHAnsi" w:cstheme="minorHAnsi"/>
          <w:lang w:val="hu-HU"/>
        </w:rPr>
        <w:t xml:space="preserve">Elmélyedtem a </w:t>
      </w:r>
      <w:r>
        <w:rPr>
          <w:rFonts w:asciiTheme="minorHAnsi" w:hAnsiTheme="minorHAnsi" w:cstheme="minorHAnsi"/>
          <w:lang w:val="hu-HU"/>
        </w:rPr>
        <w:t>médiaállományok szerkesztésében</w:t>
      </w:r>
      <w:r w:rsidRPr="00EA2CA7">
        <w:rPr>
          <w:rFonts w:asciiTheme="minorHAnsi" w:hAnsiTheme="minorHAnsi" w:cstheme="minorHAnsi"/>
          <w:lang w:val="hu-HU"/>
        </w:rPr>
        <w:t>. Erős grafikai háttérrel rendelkezem</w:t>
      </w:r>
      <w:r>
        <w:rPr>
          <w:rFonts w:asciiTheme="minorHAnsi" w:hAnsiTheme="minorHAnsi" w:cstheme="minorHAnsi"/>
          <w:lang w:val="hu-HU"/>
        </w:rPr>
        <w:t xml:space="preserve"> (szabadkézi és számítógépes területen is). </w:t>
      </w:r>
      <w:r w:rsidRPr="00EA2CA7">
        <w:rPr>
          <w:rFonts w:asciiTheme="minorHAnsi" w:hAnsiTheme="minorHAnsi" w:cstheme="minorHAnsi"/>
          <w:lang w:val="hu-HU"/>
        </w:rPr>
        <w:t>Munkám</w:t>
      </w:r>
      <w:r>
        <w:rPr>
          <w:rFonts w:asciiTheme="minorHAnsi" w:hAnsiTheme="minorHAnsi" w:cstheme="minorHAnsi"/>
          <w:lang w:val="hu-HU"/>
        </w:rPr>
        <w:t xml:space="preserve"> és oktatói tevékenységem</w:t>
      </w:r>
      <w:r w:rsidRPr="00EA2CA7">
        <w:rPr>
          <w:rFonts w:asciiTheme="minorHAnsi" w:hAnsiTheme="minorHAnsi" w:cstheme="minorHAnsi"/>
          <w:lang w:val="hu-HU"/>
        </w:rPr>
        <w:t xml:space="preserve"> során minőség-szabványokra (</w:t>
      </w:r>
      <w:r w:rsidR="00D17CED">
        <w:rPr>
          <w:rFonts w:asciiTheme="minorHAnsi" w:hAnsiTheme="minorHAnsi" w:cstheme="minorHAnsi"/>
          <w:lang w:val="hu-HU"/>
        </w:rPr>
        <w:t>elsősorban</w:t>
      </w:r>
      <w:r w:rsidRPr="00EA2CA7">
        <w:rPr>
          <w:rFonts w:asciiTheme="minorHAnsi" w:hAnsiTheme="minorHAnsi" w:cstheme="minorHAnsi"/>
          <w:lang w:val="hu-HU"/>
        </w:rPr>
        <w:t xml:space="preserve"> ISO) támaszkodom, célom az első osztályú, magas minőségi elvárásoknak megfelelő produktumok előállítása.</w:t>
      </w:r>
      <w:r w:rsidR="00D17CED">
        <w:rPr>
          <w:rFonts w:asciiTheme="minorHAnsi" w:hAnsiTheme="minorHAnsi" w:cstheme="minorHAnsi"/>
          <w:lang w:val="hu-HU"/>
        </w:rPr>
        <w:t xml:space="preserve"> </w:t>
      </w:r>
      <w:r w:rsidRPr="00EA2CA7">
        <w:rPr>
          <w:rFonts w:asciiTheme="minorHAnsi" w:hAnsiTheme="minorHAnsi" w:cstheme="minorHAnsi"/>
          <w:lang w:val="hu-HU"/>
        </w:rPr>
        <w:t>Szabadúszó vagyok (</w:t>
      </w:r>
      <w:r w:rsidR="00D17CED">
        <w:rPr>
          <w:rFonts w:asciiTheme="minorHAnsi" w:hAnsiTheme="minorHAnsi" w:cstheme="minorHAnsi"/>
          <w:lang w:val="hu-HU"/>
        </w:rPr>
        <w:t>számla</w:t>
      </w:r>
      <w:r w:rsidRPr="00EA2CA7">
        <w:rPr>
          <w:rFonts w:asciiTheme="minorHAnsi" w:hAnsiTheme="minorHAnsi" w:cstheme="minorHAnsi"/>
          <w:lang w:val="hu-HU"/>
        </w:rPr>
        <w:t>képes).</w:t>
      </w:r>
    </w:p>
    <w:p w:rsidR="00FB0516" w:rsidRPr="00FF0E97" w:rsidRDefault="00FB0516">
      <w:pPr>
        <w:pStyle w:val="Cv-Text"/>
        <w:suppressAutoHyphens/>
        <w:rPr>
          <w:rFonts w:asciiTheme="minorHAnsi" w:hAnsiTheme="minorHAnsi" w:cstheme="minorHAnsi"/>
          <w:lang w:val="hu-HU"/>
        </w:rPr>
      </w:pPr>
    </w:p>
    <w:p w:rsidR="00FB0516" w:rsidRPr="00FF0E97" w:rsidRDefault="00D17CED">
      <w:pPr>
        <w:pStyle w:val="Cv-Title"/>
        <w:suppressAutoHyphens/>
        <w:rPr>
          <w:rFonts w:asciiTheme="minorHAnsi" w:hAnsiTheme="minorHAnsi" w:cstheme="minorHAnsi"/>
          <w:lang w:val="hu-HU"/>
        </w:rPr>
      </w:pPr>
      <w:r>
        <w:rPr>
          <w:rFonts w:asciiTheme="minorHAnsi" w:hAnsiTheme="minorHAnsi" w:cstheme="minorHAnsi"/>
          <w:lang w:val="hu-HU"/>
        </w:rPr>
        <w:t>Releváns szaktudás</w:t>
      </w:r>
    </w:p>
    <w:p w:rsidR="00FB0516" w:rsidRPr="00FF0E97" w:rsidRDefault="00FB0516">
      <w:pPr>
        <w:pStyle w:val="Cv-Gap"/>
        <w:suppressAutoHyphens/>
        <w:rPr>
          <w:rFonts w:asciiTheme="minorHAnsi" w:hAnsiTheme="minorHAnsi" w:cstheme="minorHAnsi"/>
          <w:lang w:val="hu-HU"/>
        </w:rPr>
      </w:pPr>
    </w:p>
    <w:tbl>
      <w:tblPr>
        <w:tblStyle w:val="Rcsostblzat"/>
        <w:tblW w:w="0" w:type="auto"/>
        <w:tblInd w:w="57" w:type="dxa"/>
        <w:tblCellMar>
          <w:top w:w="40" w:type="dxa"/>
          <w:bottom w:w="40" w:type="dxa"/>
        </w:tblCellMar>
        <w:tblLook w:val="04A0" w:firstRow="1" w:lastRow="0" w:firstColumn="1" w:lastColumn="0" w:noHBand="0" w:noVBand="1"/>
      </w:tblPr>
      <w:tblGrid>
        <w:gridCol w:w="2147"/>
        <w:gridCol w:w="6078"/>
        <w:gridCol w:w="2078"/>
      </w:tblGrid>
      <w:tr w:rsidR="00310083" w:rsidRPr="00FF0E97" w:rsidTr="00784F3D">
        <w:tc>
          <w:tcPr>
            <w:tcW w:w="2147" w:type="dxa"/>
            <w:vAlign w:val="center"/>
          </w:tcPr>
          <w:p w:rsidR="00310083" w:rsidRPr="00FF0E97" w:rsidRDefault="009D41A4" w:rsidP="00261D47">
            <w:pPr>
              <w:pStyle w:val="Cv-Text"/>
              <w:tabs>
                <w:tab w:val="clear" w:pos="2265"/>
              </w:tabs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bCs/>
                <w:lang w:val="hu-HU"/>
              </w:rPr>
            </w:pPr>
            <w:r>
              <w:rPr>
                <w:rFonts w:asciiTheme="minorHAnsi" w:hAnsiTheme="minorHAnsi" w:cstheme="minorHAnsi"/>
                <w:b/>
                <w:bCs/>
                <w:lang w:val="hu-HU"/>
              </w:rPr>
              <w:t>Szakt</w:t>
            </w:r>
            <w:r w:rsidR="00FF0E97">
              <w:rPr>
                <w:rFonts w:asciiTheme="minorHAnsi" w:hAnsiTheme="minorHAnsi" w:cstheme="minorHAnsi"/>
                <w:b/>
                <w:bCs/>
                <w:lang w:val="hu-HU"/>
              </w:rPr>
              <w:t>erület</w:t>
            </w:r>
          </w:p>
        </w:tc>
        <w:tc>
          <w:tcPr>
            <w:tcW w:w="6078" w:type="dxa"/>
            <w:vAlign w:val="center"/>
          </w:tcPr>
          <w:p w:rsidR="00310083" w:rsidRPr="00FF0E97" w:rsidRDefault="00FF0E97" w:rsidP="00FF0E97">
            <w:pPr>
              <w:pStyle w:val="Cv-Text"/>
              <w:tabs>
                <w:tab w:val="clear" w:pos="2265"/>
              </w:tabs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bCs/>
                <w:lang w:val="hu-HU"/>
              </w:rPr>
            </w:pPr>
            <w:r>
              <w:rPr>
                <w:rFonts w:asciiTheme="minorHAnsi" w:hAnsiTheme="minorHAnsi" w:cstheme="minorHAnsi"/>
                <w:b/>
                <w:bCs/>
                <w:lang w:val="hu-HU"/>
              </w:rPr>
              <w:t>Technológia</w:t>
            </w:r>
          </w:p>
        </w:tc>
        <w:tc>
          <w:tcPr>
            <w:tcW w:w="2078" w:type="dxa"/>
            <w:vAlign w:val="center"/>
          </w:tcPr>
          <w:p w:rsidR="00310083" w:rsidRPr="00FF0E97" w:rsidRDefault="00FF0E97" w:rsidP="00261D47">
            <w:pPr>
              <w:pStyle w:val="Cv-Text"/>
              <w:tabs>
                <w:tab w:val="clear" w:pos="2265"/>
              </w:tabs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bCs/>
                <w:lang w:val="hu-HU"/>
              </w:rPr>
            </w:pPr>
            <w:r>
              <w:rPr>
                <w:rFonts w:asciiTheme="minorHAnsi" w:hAnsiTheme="minorHAnsi" w:cstheme="minorHAnsi"/>
                <w:b/>
                <w:bCs/>
                <w:lang w:val="hu-HU"/>
              </w:rPr>
              <w:t>Tapasztalat</w:t>
            </w:r>
          </w:p>
        </w:tc>
      </w:tr>
      <w:tr w:rsidR="00C42EB1" w:rsidRPr="00FF0E97" w:rsidTr="00784F3D">
        <w:tc>
          <w:tcPr>
            <w:tcW w:w="2147" w:type="dxa"/>
            <w:vMerge w:val="restart"/>
          </w:tcPr>
          <w:p w:rsidR="00C42EB1" w:rsidRPr="00FF0E97" w:rsidRDefault="00FF0E97" w:rsidP="00040A2D">
            <w:pPr>
              <w:pStyle w:val="Cv-Text"/>
              <w:tabs>
                <w:tab w:val="clear" w:pos="2265"/>
              </w:tabs>
              <w:suppressAutoHyphens/>
              <w:snapToGrid w:val="0"/>
              <w:rPr>
                <w:rFonts w:asciiTheme="minorHAnsi" w:hAnsiTheme="minorHAnsi" w:cstheme="minorHAnsi"/>
                <w:i/>
                <w:iCs/>
                <w:lang w:val="hu-HU"/>
              </w:rPr>
            </w:pPr>
            <w:r>
              <w:rPr>
                <w:rFonts w:asciiTheme="minorHAnsi" w:hAnsiTheme="minorHAnsi" w:cstheme="minorHAnsi"/>
                <w:i/>
                <w:iCs/>
                <w:lang w:val="hu-HU"/>
              </w:rPr>
              <w:t>Dizájn</w:t>
            </w:r>
          </w:p>
        </w:tc>
        <w:tc>
          <w:tcPr>
            <w:tcW w:w="6078" w:type="dxa"/>
            <w:vAlign w:val="center"/>
          </w:tcPr>
          <w:p w:rsidR="00C42EB1" w:rsidRPr="00FF0E97" w:rsidRDefault="00C42EB1" w:rsidP="00FF0E97">
            <w:pPr>
              <w:pStyle w:val="Cv-Text"/>
              <w:tabs>
                <w:tab w:val="clear" w:pos="2265"/>
              </w:tabs>
              <w:suppressAutoHyphens/>
              <w:snapToGrid w:val="0"/>
              <w:rPr>
                <w:rFonts w:asciiTheme="minorHAnsi" w:hAnsiTheme="minorHAnsi" w:cstheme="minorHAnsi"/>
                <w:lang w:val="hu-HU"/>
              </w:rPr>
            </w:pPr>
            <w:proofErr w:type="spellStart"/>
            <w:r w:rsidRPr="00FF0E97">
              <w:rPr>
                <w:rFonts w:asciiTheme="minorHAnsi" w:hAnsiTheme="minorHAnsi" w:cstheme="minorHAnsi"/>
                <w:lang w:val="hu-HU"/>
              </w:rPr>
              <w:t>Graphic</w:t>
            </w:r>
            <w:proofErr w:type="spellEnd"/>
            <w:r w:rsidRPr="00FF0E97">
              <w:rPr>
                <w:rFonts w:asciiTheme="minorHAnsi" w:hAnsiTheme="minorHAnsi" w:cstheme="minorHAnsi"/>
                <w:lang w:val="hu-HU"/>
              </w:rPr>
              <w:t xml:space="preserve"> design (</w:t>
            </w:r>
            <w:r w:rsidR="00FF0E97" w:rsidRPr="00FF0E97">
              <w:rPr>
                <w:rFonts w:asciiTheme="minorHAnsi" w:hAnsiTheme="minorHAnsi" w:cstheme="minorHAnsi"/>
                <w:lang w:val="hu-HU"/>
              </w:rPr>
              <w:t>kézi és számítógépes rajzolás</w:t>
            </w:r>
            <w:r w:rsidR="00B60704" w:rsidRPr="00FF0E97">
              <w:rPr>
                <w:rFonts w:asciiTheme="minorHAnsi" w:hAnsiTheme="minorHAnsi" w:cstheme="minorHAnsi"/>
                <w:lang w:val="hu-HU"/>
              </w:rPr>
              <w:t xml:space="preserve">), </w:t>
            </w:r>
            <w:r w:rsidR="00FF0E97">
              <w:rPr>
                <w:rFonts w:asciiTheme="minorHAnsi" w:hAnsiTheme="minorHAnsi" w:cstheme="minorHAnsi"/>
                <w:lang w:val="hu-HU"/>
              </w:rPr>
              <w:t>fényképészet,</w:t>
            </w:r>
            <w:r w:rsidR="00FF0E97">
              <w:rPr>
                <w:rFonts w:asciiTheme="minorHAnsi" w:hAnsiTheme="minorHAnsi" w:cstheme="minorHAnsi"/>
                <w:lang w:val="hu-HU"/>
              </w:rPr>
              <w:br/>
              <w:t>kép-, hang- és mozgókép szerkesztése</w:t>
            </w:r>
          </w:p>
        </w:tc>
        <w:tc>
          <w:tcPr>
            <w:tcW w:w="2078" w:type="dxa"/>
            <w:vMerge w:val="restart"/>
            <w:vAlign w:val="center"/>
          </w:tcPr>
          <w:p w:rsidR="00C42EB1" w:rsidRPr="00FF0E97" w:rsidRDefault="00FF0E97" w:rsidP="00FF0E97">
            <w:pPr>
              <w:pStyle w:val="Cv-Text"/>
              <w:tabs>
                <w:tab w:val="clear" w:pos="2265"/>
              </w:tabs>
              <w:suppressAutoHyphens/>
              <w:snapToGrid w:val="0"/>
              <w:jc w:val="center"/>
              <w:rPr>
                <w:rFonts w:asciiTheme="minorHAnsi" w:hAnsiTheme="minorHAnsi" w:cstheme="minorHAnsi"/>
                <w:lang w:val="hu-HU"/>
              </w:rPr>
            </w:pPr>
            <w:r>
              <w:rPr>
                <w:rFonts w:asciiTheme="minorHAnsi" w:hAnsiTheme="minorHAnsi" w:cstheme="minorHAnsi"/>
                <w:lang w:val="hu-HU"/>
              </w:rPr>
              <w:t>több mint</w:t>
            </w:r>
            <w:r w:rsidR="00C42EB1" w:rsidRPr="00FF0E97">
              <w:rPr>
                <w:rFonts w:asciiTheme="minorHAnsi" w:hAnsiTheme="minorHAnsi" w:cstheme="minorHAnsi"/>
                <w:lang w:val="hu-HU"/>
              </w:rPr>
              <w:t xml:space="preserve"> 20 </w:t>
            </w:r>
            <w:r>
              <w:rPr>
                <w:rFonts w:asciiTheme="minorHAnsi" w:hAnsiTheme="minorHAnsi" w:cstheme="minorHAnsi"/>
                <w:lang w:val="hu-HU"/>
              </w:rPr>
              <w:t>év</w:t>
            </w:r>
          </w:p>
        </w:tc>
      </w:tr>
      <w:tr w:rsidR="00C42EB1" w:rsidRPr="00FF0E97" w:rsidTr="00784F3D">
        <w:tc>
          <w:tcPr>
            <w:tcW w:w="2147" w:type="dxa"/>
            <w:vMerge/>
          </w:tcPr>
          <w:p w:rsidR="00C42EB1" w:rsidRPr="00FF0E97" w:rsidRDefault="00C42EB1" w:rsidP="00040A2D">
            <w:pPr>
              <w:pStyle w:val="Cv-Text"/>
              <w:tabs>
                <w:tab w:val="clear" w:pos="2265"/>
              </w:tabs>
              <w:suppressAutoHyphens/>
              <w:snapToGrid w:val="0"/>
              <w:rPr>
                <w:rFonts w:asciiTheme="minorHAnsi" w:hAnsiTheme="minorHAnsi" w:cstheme="minorHAnsi"/>
                <w:lang w:val="hu-HU"/>
              </w:rPr>
            </w:pPr>
          </w:p>
        </w:tc>
        <w:tc>
          <w:tcPr>
            <w:tcW w:w="6078" w:type="dxa"/>
            <w:vAlign w:val="center"/>
          </w:tcPr>
          <w:p w:rsidR="00C42EB1" w:rsidRPr="00FF0E97" w:rsidRDefault="00C42EB1" w:rsidP="006D7C79">
            <w:pPr>
              <w:pStyle w:val="Cv-Text"/>
              <w:tabs>
                <w:tab w:val="clear" w:pos="2265"/>
              </w:tabs>
              <w:suppressAutoHyphens/>
              <w:snapToGrid w:val="0"/>
              <w:rPr>
                <w:rFonts w:asciiTheme="minorHAnsi" w:hAnsiTheme="minorHAnsi" w:cstheme="minorHAnsi"/>
                <w:lang w:val="hu-HU"/>
              </w:rPr>
            </w:pPr>
            <w:r w:rsidRPr="00FF0E97">
              <w:rPr>
                <w:rFonts w:asciiTheme="minorHAnsi" w:hAnsiTheme="minorHAnsi" w:cstheme="minorHAnsi"/>
                <w:lang w:val="hu-HU"/>
              </w:rPr>
              <w:t>Web, (X</w:t>
            </w:r>
            <w:proofErr w:type="gramStart"/>
            <w:r w:rsidRPr="00FF0E97">
              <w:rPr>
                <w:rFonts w:asciiTheme="minorHAnsi" w:hAnsiTheme="minorHAnsi" w:cstheme="minorHAnsi"/>
                <w:lang w:val="hu-HU"/>
              </w:rPr>
              <w:t>)HTML</w:t>
            </w:r>
            <w:proofErr w:type="gramEnd"/>
            <w:r w:rsidRPr="00FF0E97">
              <w:rPr>
                <w:rFonts w:asciiTheme="minorHAnsi" w:hAnsiTheme="minorHAnsi" w:cstheme="minorHAnsi"/>
                <w:lang w:val="hu-HU"/>
              </w:rPr>
              <w:t xml:space="preserve">, XML, CSS, </w:t>
            </w:r>
            <w:proofErr w:type="spellStart"/>
            <w:r w:rsidR="006D7C79" w:rsidRPr="00FF0E97">
              <w:rPr>
                <w:rFonts w:asciiTheme="minorHAnsi" w:hAnsiTheme="minorHAnsi" w:cstheme="minorHAnsi"/>
                <w:lang w:val="hu-HU"/>
              </w:rPr>
              <w:t>ECMAS</w:t>
            </w:r>
            <w:r w:rsidRPr="00FF0E97">
              <w:rPr>
                <w:rFonts w:asciiTheme="minorHAnsi" w:hAnsiTheme="minorHAnsi" w:cstheme="minorHAnsi"/>
                <w:lang w:val="hu-HU"/>
              </w:rPr>
              <w:t>cript</w:t>
            </w:r>
            <w:proofErr w:type="spellEnd"/>
            <w:r w:rsidRPr="00FF0E97">
              <w:rPr>
                <w:rFonts w:asciiTheme="minorHAnsi" w:hAnsiTheme="minorHAnsi" w:cstheme="minorHAnsi"/>
                <w:lang w:val="hu-HU"/>
              </w:rPr>
              <w:t xml:space="preserve"> (</w:t>
            </w:r>
            <w:proofErr w:type="spellStart"/>
            <w:r w:rsidRPr="00FF0E97">
              <w:rPr>
                <w:rFonts w:asciiTheme="minorHAnsi" w:hAnsiTheme="minorHAnsi" w:cstheme="minorHAnsi"/>
                <w:lang w:val="hu-HU"/>
              </w:rPr>
              <w:t>AJaX</w:t>
            </w:r>
            <w:proofErr w:type="spellEnd"/>
            <w:r w:rsidRPr="00FF0E97">
              <w:rPr>
                <w:rFonts w:asciiTheme="minorHAnsi" w:hAnsiTheme="minorHAnsi" w:cstheme="minorHAnsi"/>
                <w:lang w:val="hu-HU"/>
              </w:rPr>
              <w:t xml:space="preserve">, </w:t>
            </w:r>
            <w:proofErr w:type="spellStart"/>
            <w:r w:rsidRPr="00FF0E97">
              <w:rPr>
                <w:rFonts w:asciiTheme="minorHAnsi" w:hAnsiTheme="minorHAnsi" w:cstheme="minorHAnsi"/>
                <w:lang w:val="hu-HU"/>
              </w:rPr>
              <w:t>jQuery</w:t>
            </w:r>
            <w:proofErr w:type="spellEnd"/>
            <w:r w:rsidRPr="00FF0E97">
              <w:rPr>
                <w:rFonts w:asciiTheme="minorHAnsi" w:hAnsiTheme="minorHAnsi" w:cstheme="minorHAnsi"/>
                <w:lang w:val="hu-HU"/>
              </w:rPr>
              <w:t>)</w:t>
            </w:r>
          </w:p>
        </w:tc>
        <w:tc>
          <w:tcPr>
            <w:tcW w:w="2078" w:type="dxa"/>
            <w:vMerge/>
            <w:vAlign w:val="center"/>
          </w:tcPr>
          <w:p w:rsidR="00C42EB1" w:rsidRPr="00FF0E97" w:rsidRDefault="00C42EB1" w:rsidP="00261D47">
            <w:pPr>
              <w:pStyle w:val="Cv-Text"/>
              <w:tabs>
                <w:tab w:val="clear" w:pos="2265"/>
              </w:tabs>
              <w:suppressAutoHyphens/>
              <w:snapToGrid w:val="0"/>
              <w:jc w:val="center"/>
              <w:rPr>
                <w:rFonts w:asciiTheme="minorHAnsi" w:hAnsiTheme="minorHAnsi" w:cstheme="minorHAnsi"/>
                <w:lang w:val="hu-HU"/>
              </w:rPr>
            </w:pPr>
          </w:p>
        </w:tc>
      </w:tr>
      <w:tr w:rsidR="00C42EB1" w:rsidRPr="00FF0E97" w:rsidTr="00784F3D">
        <w:tc>
          <w:tcPr>
            <w:tcW w:w="2147" w:type="dxa"/>
            <w:vMerge/>
          </w:tcPr>
          <w:p w:rsidR="00C42EB1" w:rsidRPr="00FF0E97" w:rsidRDefault="00C42EB1" w:rsidP="00040A2D">
            <w:pPr>
              <w:pStyle w:val="Cv-Text"/>
              <w:tabs>
                <w:tab w:val="clear" w:pos="2265"/>
              </w:tabs>
              <w:suppressAutoHyphens/>
              <w:snapToGrid w:val="0"/>
              <w:rPr>
                <w:rFonts w:asciiTheme="minorHAnsi" w:hAnsiTheme="minorHAnsi" w:cstheme="minorHAnsi"/>
                <w:lang w:val="hu-HU"/>
              </w:rPr>
            </w:pPr>
          </w:p>
        </w:tc>
        <w:tc>
          <w:tcPr>
            <w:tcW w:w="6078" w:type="dxa"/>
            <w:vAlign w:val="center"/>
          </w:tcPr>
          <w:p w:rsidR="00C42EB1" w:rsidRPr="00FF0E97" w:rsidRDefault="00FF0E97" w:rsidP="00261D47">
            <w:pPr>
              <w:pStyle w:val="Cv-Text"/>
              <w:tabs>
                <w:tab w:val="clear" w:pos="2265"/>
              </w:tabs>
              <w:suppressAutoHyphens/>
              <w:snapToGrid w:val="0"/>
              <w:rPr>
                <w:rFonts w:asciiTheme="minorHAnsi" w:hAnsiTheme="minorHAnsi" w:cstheme="minorHAnsi"/>
                <w:lang w:val="hu-HU"/>
              </w:rPr>
            </w:pPr>
            <w:r>
              <w:rPr>
                <w:rFonts w:asciiTheme="minorHAnsi" w:hAnsiTheme="minorHAnsi" w:cstheme="minorHAnsi"/>
                <w:lang w:val="hu-HU"/>
              </w:rPr>
              <w:t>DTP, nyomdai előkészítés és nyomdai munkák</w:t>
            </w:r>
          </w:p>
        </w:tc>
        <w:tc>
          <w:tcPr>
            <w:tcW w:w="2078" w:type="dxa"/>
            <w:vMerge/>
            <w:vAlign w:val="center"/>
          </w:tcPr>
          <w:p w:rsidR="00C42EB1" w:rsidRPr="00FF0E97" w:rsidRDefault="00C42EB1" w:rsidP="00261D47">
            <w:pPr>
              <w:pStyle w:val="Cv-Text"/>
              <w:tabs>
                <w:tab w:val="clear" w:pos="2265"/>
              </w:tabs>
              <w:suppressAutoHyphens/>
              <w:snapToGrid w:val="0"/>
              <w:jc w:val="center"/>
              <w:rPr>
                <w:rFonts w:asciiTheme="minorHAnsi" w:hAnsiTheme="minorHAnsi" w:cstheme="minorHAnsi"/>
                <w:lang w:val="hu-HU"/>
              </w:rPr>
            </w:pPr>
          </w:p>
        </w:tc>
      </w:tr>
      <w:tr w:rsidR="00FF0E97" w:rsidRPr="00FF0E97" w:rsidTr="00784F3D">
        <w:tc>
          <w:tcPr>
            <w:tcW w:w="2147" w:type="dxa"/>
            <w:vMerge/>
          </w:tcPr>
          <w:p w:rsidR="00FF0E97" w:rsidRPr="00FF0E97" w:rsidRDefault="00FF0E97" w:rsidP="00FF0E97">
            <w:pPr>
              <w:pStyle w:val="Cv-Text"/>
              <w:tabs>
                <w:tab w:val="clear" w:pos="2265"/>
              </w:tabs>
              <w:suppressAutoHyphens/>
              <w:snapToGrid w:val="0"/>
              <w:rPr>
                <w:rFonts w:asciiTheme="minorHAnsi" w:hAnsiTheme="minorHAnsi" w:cstheme="minorHAnsi"/>
                <w:lang w:val="hu-HU"/>
              </w:rPr>
            </w:pPr>
          </w:p>
        </w:tc>
        <w:tc>
          <w:tcPr>
            <w:tcW w:w="6078" w:type="dxa"/>
            <w:vAlign w:val="center"/>
          </w:tcPr>
          <w:p w:rsidR="00FF0E97" w:rsidRPr="00FF0E97" w:rsidRDefault="00FF0E97" w:rsidP="00FF0E97">
            <w:pPr>
              <w:pStyle w:val="Cv-Text"/>
              <w:tabs>
                <w:tab w:val="clear" w:pos="2265"/>
              </w:tabs>
              <w:suppressAutoHyphens/>
              <w:snapToGrid w:val="0"/>
              <w:rPr>
                <w:rFonts w:asciiTheme="minorHAnsi" w:hAnsiTheme="minorHAnsi" w:cstheme="minorHAnsi"/>
                <w:lang w:val="hu-HU"/>
              </w:rPr>
            </w:pPr>
            <w:r>
              <w:rPr>
                <w:rFonts w:asciiTheme="minorHAnsi" w:hAnsiTheme="minorHAnsi" w:cstheme="minorHAnsi"/>
                <w:lang w:val="hu-HU"/>
              </w:rPr>
              <w:t>Akadálymentesítés, felhasználói élmény tervezés</w:t>
            </w:r>
            <w:r w:rsidRPr="00FF0E97">
              <w:rPr>
                <w:rFonts w:asciiTheme="minorHAnsi" w:hAnsiTheme="minorHAnsi" w:cstheme="minorHAnsi"/>
                <w:lang w:val="hu-HU"/>
              </w:rPr>
              <w:t>, SEO/SEM</w:t>
            </w:r>
          </w:p>
        </w:tc>
        <w:tc>
          <w:tcPr>
            <w:tcW w:w="2078" w:type="dxa"/>
            <w:vAlign w:val="center"/>
          </w:tcPr>
          <w:p w:rsidR="00FF0E97" w:rsidRPr="00FF0E97" w:rsidRDefault="00FF0E97" w:rsidP="00FF0E97">
            <w:pPr>
              <w:pStyle w:val="Cv-Text"/>
              <w:tabs>
                <w:tab w:val="clear" w:pos="2265"/>
              </w:tabs>
              <w:suppressAutoHyphens/>
              <w:snapToGrid w:val="0"/>
              <w:jc w:val="center"/>
              <w:rPr>
                <w:rFonts w:asciiTheme="minorHAnsi" w:hAnsiTheme="minorHAnsi" w:cstheme="minorHAnsi"/>
                <w:lang w:val="hu-HU"/>
              </w:rPr>
            </w:pPr>
            <w:r>
              <w:rPr>
                <w:rFonts w:asciiTheme="minorHAnsi" w:hAnsiTheme="minorHAnsi" w:cstheme="minorHAnsi"/>
                <w:lang w:val="hu-HU"/>
              </w:rPr>
              <w:t>több mint 15</w:t>
            </w:r>
            <w:r w:rsidRPr="00FF0E97">
              <w:rPr>
                <w:rFonts w:asciiTheme="minorHAnsi" w:hAnsiTheme="minorHAnsi" w:cstheme="minorHAnsi"/>
                <w:lang w:val="hu-HU"/>
              </w:rPr>
              <w:t xml:space="preserve"> </w:t>
            </w:r>
            <w:r>
              <w:rPr>
                <w:rFonts w:asciiTheme="minorHAnsi" w:hAnsiTheme="minorHAnsi" w:cstheme="minorHAnsi"/>
                <w:lang w:val="hu-HU"/>
              </w:rPr>
              <w:t>év</w:t>
            </w:r>
          </w:p>
        </w:tc>
      </w:tr>
      <w:tr w:rsidR="00FF0E97" w:rsidRPr="00FF0E97" w:rsidTr="00784F3D">
        <w:tc>
          <w:tcPr>
            <w:tcW w:w="2147" w:type="dxa"/>
            <w:vMerge w:val="restart"/>
          </w:tcPr>
          <w:p w:rsidR="00FF0E97" w:rsidRPr="00FF0E97" w:rsidRDefault="00FF0E97" w:rsidP="00FF0E97">
            <w:pPr>
              <w:pStyle w:val="Cv-Text"/>
              <w:tabs>
                <w:tab w:val="clear" w:pos="2265"/>
              </w:tabs>
              <w:suppressAutoHyphens/>
              <w:snapToGrid w:val="0"/>
              <w:rPr>
                <w:rFonts w:asciiTheme="minorHAnsi" w:hAnsiTheme="minorHAnsi" w:cstheme="minorHAnsi"/>
                <w:i/>
                <w:iCs/>
                <w:lang w:val="hu-HU"/>
              </w:rPr>
            </w:pPr>
            <w:r>
              <w:rPr>
                <w:rFonts w:asciiTheme="minorHAnsi" w:hAnsiTheme="minorHAnsi" w:cstheme="minorHAnsi"/>
                <w:i/>
                <w:iCs/>
                <w:lang w:val="hu-HU"/>
              </w:rPr>
              <w:t>Programozás</w:t>
            </w:r>
          </w:p>
        </w:tc>
        <w:tc>
          <w:tcPr>
            <w:tcW w:w="6078" w:type="dxa"/>
            <w:vAlign w:val="center"/>
          </w:tcPr>
          <w:p w:rsidR="00FF0E97" w:rsidRPr="00FF0E97" w:rsidRDefault="00FF0E97" w:rsidP="00FF0E97">
            <w:pPr>
              <w:pStyle w:val="Cv-Text"/>
              <w:tabs>
                <w:tab w:val="clear" w:pos="2265"/>
              </w:tabs>
              <w:suppressAutoHyphens/>
              <w:snapToGrid w:val="0"/>
              <w:rPr>
                <w:rFonts w:asciiTheme="minorHAnsi" w:hAnsiTheme="minorHAnsi" w:cstheme="minorHAnsi"/>
                <w:lang w:val="hu-HU"/>
              </w:rPr>
            </w:pPr>
            <w:r>
              <w:rPr>
                <w:rFonts w:asciiTheme="minorHAnsi" w:hAnsiTheme="minorHAnsi" w:cstheme="minorHAnsi"/>
                <w:lang w:val="hu-HU"/>
              </w:rPr>
              <w:t xml:space="preserve">Kb. 30 nyelven (Java, Python, PHP, </w:t>
            </w:r>
            <w:proofErr w:type="spellStart"/>
            <w:r>
              <w:rPr>
                <w:rFonts w:asciiTheme="minorHAnsi" w:hAnsiTheme="minorHAnsi" w:cstheme="minorHAnsi"/>
                <w:lang w:val="hu-HU"/>
              </w:rPr>
              <w:t>Perl</w:t>
            </w:r>
            <w:proofErr w:type="spellEnd"/>
            <w:r>
              <w:rPr>
                <w:rFonts w:asciiTheme="minorHAnsi" w:hAnsiTheme="minorHAnsi" w:cstheme="minorHAnsi"/>
                <w:lang w:val="hu-HU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lang w:val="hu-HU"/>
              </w:rPr>
              <w:t>node.js</w:t>
            </w:r>
            <w:proofErr w:type="spellEnd"/>
            <w:r>
              <w:rPr>
                <w:rFonts w:asciiTheme="minorHAnsi" w:hAnsiTheme="minorHAnsi" w:cstheme="minorHAnsi"/>
                <w:lang w:val="hu-HU"/>
              </w:rPr>
              <w:t xml:space="preserve"> stb.)</w:t>
            </w:r>
          </w:p>
        </w:tc>
        <w:tc>
          <w:tcPr>
            <w:tcW w:w="2078" w:type="dxa"/>
            <w:vMerge w:val="restart"/>
            <w:vAlign w:val="center"/>
          </w:tcPr>
          <w:p w:rsidR="00FF0E97" w:rsidRPr="00FF0E97" w:rsidRDefault="00FF0E97" w:rsidP="00FF0E97">
            <w:pPr>
              <w:pStyle w:val="Cv-Text"/>
              <w:tabs>
                <w:tab w:val="clear" w:pos="2265"/>
              </w:tabs>
              <w:suppressAutoHyphens/>
              <w:snapToGrid w:val="0"/>
              <w:jc w:val="center"/>
              <w:rPr>
                <w:rFonts w:asciiTheme="minorHAnsi" w:hAnsiTheme="minorHAnsi" w:cstheme="minorHAnsi"/>
                <w:lang w:val="hu-HU"/>
              </w:rPr>
            </w:pPr>
            <w:r>
              <w:rPr>
                <w:rFonts w:asciiTheme="minorHAnsi" w:hAnsiTheme="minorHAnsi" w:cstheme="minorHAnsi"/>
                <w:lang w:val="hu-HU"/>
              </w:rPr>
              <w:t>több mint</w:t>
            </w:r>
            <w:r w:rsidRPr="00FF0E97">
              <w:rPr>
                <w:rFonts w:asciiTheme="minorHAnsi" w:hAnsiTheme="minorHAnsi" w:cstheme="minorHAnsi"/>
                <w:lang w:val="hu-HU"/>
              </w:rPr>
              <w:t xml:space="preserve"> 20 </w:t>
            </w:r>
            <w:r>
              <w:rPr>
                <w:rFonts w:asciiTheme="minorHAnsi" w:hAnsiTheme="minorHAnsi" w:cstheme="minorHAnsi"/>
                <w:lang w:val="hu-HU"/>
              </w:rPr>
              <w:t>év</w:t>
            </w:r>
          </w:p>
        </w:tc>
      </w:tr>
      <w:tr w:rsidR="00146578" w:rsidRPr="00FF0E97" w:rsidTr="00784F3D">
        <w:tc>
          <w:tcPr>
            <w:tcW w:w="2147" w:type="dxa"/>
            <w:vMerge/>
          </w:tcPr>
          <w:p w:rsidR="00146578" w:rsidRPr="00FF0E97" w:rsidRDefault="00146578" w:rsidP="00040A2D">
            <w:pPr>
              <w:pStyle w:val="Cv-Text"/>
              <w:tabs>
                <w:tab w:val="clear" w:pos="2265"/>
              </w:tabs>
              <w:suppressAutoHyphens/>
              <w:snapToGrid w:val="0"/>
              <w:rPr>
                <w:rFonts w:asciiTheme="minorHAnsi" w:hAnsiTheme="minorHAnsi" w:cstheme="minorHAnsi"/>
                <w:lang w:val="hu-HU"/>
              </w:rPr>
            </w:pPr>
          </w:p>
        </w:tc>
        <w:tc>
          <w:tcPr>
            <w:tcW w:w="6078" w:type="dxa"/>
            <w:vAlign w:val="center"/>
          </w:tcPr>
          <w:p w:rsidR="00146578" w:rsidRPr="00FF0E97" w:rsidRDefault="00146578" w:rsidP="00FF0E97">
            <w:pPr>
              <w:pStyle w:val="Cv-Text"/>
              <w:tabs>
                <w:tab w:val="clear" w:pos="2265"/>
              </w:tabs>
              <w:suppressAutoHyphens/>
              <w:snapToGrid w:val="0"/>
              <w:rPr>
                <w:rFonts w:asciiTheme="minorHAnsi" w:hAnsiTheme="minorHAnsi" w:cstheme="minorHAnsi"/>
                <w:lang w:val="hu-HU"/>
              </w:rPr>
            </w:pPr>
            <w:r w:rsidRPr="00FF0E97">
              <w:rPr>
                <w:rFonts w:asciiTheme="minorHAnsi" w:hAnsiTheme="minorHAnsi" w:cstheme="minorHAnsi"/>
                <w:lang w:val="hu-HU"/>
              </w:rPr>
              <w:t xml:space="preserve">SQL </w:t>
            </w:r>
            <w:r w:rsidR="00FF0E97">
              <w:rPr>
                <w:rFonts w:asciiTheme="minorHAnsi" w:hAnsiTheme="minorHAnsi" w:cstheme="minorHAnsi"/>
                <w:lang w:val="hu-HU"/>
              </w:rPr>
              <w:t>kódolás, adminisztrálás</w:t>
            </w:r>
            <w:r w:rsidRPr="00FF0E97">
              <w:rPr>
                <w:rFonts w:asciiTheme="minorHAnsi" w:hAnsiTheme="minorHAnsi" w:cstheme="minorHAnsi"/>
                <w:lang w:val="hu-HU"/>
              </w:rPr>
              <w:t xml:space="preserve"> (</w:t>
            </w:r>
            <w:proofErr w:type="spellStart"/>
            <w:r w:rsidRPr="00FF0E97">
              <w:rPr>
                <w:rFonts w:asciiTheme="minorHAnsi" w:hAnsiTheme="minorHAnsi" w:cstheme="minorHAnsi"/>
                <w:lang w:val="hu-HU"/>
              </w:rPr>
              <w:t>PostgreSQL</w:t>
            </w:r>
            <w:proofErr w:type="spellEnd"/>
            <w:r w:rsidRPr="00FF0E97">
              <w:rPr>
                <w:rFonts w:asciiTheme="minorHAnsi" w:hAnsiTheme="minorHAnsi" w:cstheme="minorHAnsi"/>
                <w:lang w:val="hu-HU"/>
              </w:rPr>
              <w:t xml:space="preserve">, </w:t>
            </w:r>
            <w:proofErr w:type="spellStart"/>
            <w:r w:rsidRPr="00FF0E97">
              <w:rPr>
                <w:rFonts w:asciiTheme="minorHAnsi" w:hAnsiTheme="minorHAnsi" w:cstheme="minorHAnsi"/>
                <w:lang w:val="hu-HU"/>
              </w:rPr>
              <w:t>MySQL</w:t>
            </w:r>
            <w:proofErr w:type="spellEnd"/>
            <w:r w:rsidRPr="00FF0E97">
              <w:rPr>
                <w:rFonts w:asciiTheme="minorHAnsi" w:hAnsiTheme="minorHAnsi" w:cstheme="minorHAnsi"/>
                <w:lang w:val="hu-HU"/>
              </w:rPr>
              <w:t>/</w:t>
            </w:r>
            <w:proofErr w:type="spellStart"/>
            <w:r w:rsidRPr="00FF0E97">
              <w:rPr>
                <w:rFonts w:asciiTheme="minorHAnsi" w:hAnsiTheme="minorHAnsi" w:cstheme="minorHAnsi"/>
                <w:lang w:val="hu-HU"/>
              </w:rPr>
              <w:t>MariaDB</w:t>
            </w:r>
            <w:proofErr w:type="spellEnd"/>
            <w:r w:rsidRPr="00FF0E97">
              <w:rPr>
                <w:rFonts w:asciiTheme="minorHAnsi" w:hAnsiTheme="minorHAnsi" w:cstheme="minorHAnsi"/>
                <w:lang w:val="hu-HU"/>
              </w:rPr>
              <w:t>, Oracle…)</w:t>
            </w:r>
          </w:p>
        </w:tc>
        <w:tc>
          <w:tcPr>
            <w:tcW w:w="2078" w:type="dxa"/>
            <w:vMerge/>
            <w:vAlign w:val="center"/>
          </w:tcPr>
          <w:p w:rsidR="00146578" w:rsidRPr="00FF0E97" w:rsidRDefault="00146578" w:rsidP="00261D47">
            <w:pPr>
              <w:pStyle w:val="Cv-Text"/>
              <w:suppressAutoHyphens/>
              <w:snapToGrid w:val="0"/>
              <w:jc w:val="center"/>
              <w:rPr>
                <w:rFonts w:asciiTheme="minorHAnsi" w:hAnsiTheme="minorHAnsi" w:cstheme="minorHAnsi"/>
                <w:lang w:val="hu-HU"/>
              </w:rPr>
            </w:pPr>
          </w:p>
        </w:tc>
      </w:tr>
      <w:tr w:rsidR="00146578" w:rsidRPr="00FF0E97" w:rsidTr="00784F3D">
        <w:tc>
          <w:tcPr>
            <w:tcW w:w="2147" w:type="dxa"/>
            <w:vMerge w:val="restart"/>
          </w:tcPr>
          <w:p w:rsidR="00146578" w:rsidRPr="00FF0E97" w:rsidRDefault="00FF0E97" w:rsidP="00040A2D">
            <w:pPr>
              <w:pStyle w:val="Cv-Text"/>
              <w:tabs>
                <w:tab w:val="clear" w:pos="2265"/>
              </w:tabs>
              <w:suppressAutoHyphens/>
              <w:snapToGrid w:val="0"/>
              <w:rPr>
                <w:rFonts w:asciiTheme="minorHAnsi" w:hAnsiTheme="minorHAnsi" w:cstheme="minorHAnsi"/>
                <w:i/>
                <w:iCs/>
                <w:lang w:val="hu-HU"/>
              </w:rPr>
            </w:pPr>
            <w:r>
              <w:rPr>
                <w:rFonts w:asciiTheme="minorHAnsi" w:hAnsiTheme="minorHAnsi" w:cstheme="minorHAnsi"/>
                <w:i/>
                <w:iCs/>
                <w:lang w:val="hu-HU"/>
              </w:rPr>
              <w:t>Számítógép használat</w:t>
            </w:r>
          </w:p>
        </w:tc>
        <w:tc>
          <w:tcPr>
            <w:tcW w:w="6078" w:type="dxa"/>
            <w:vAlign w:val="center"/>
          </w:tcPr>
          <w:p w:rsidR="00146578" w:rsidRPr="00FF0E97" w:rsidRDefault="00146578" w:rsidP="00FF0E97">
            <w:pPr>
              <w:pStyle w:val="Cv-Text"/>
              <w:tabs>
                <w:tab w:val="clear" w:pos="2265"/>
              </w:tabs>
              <w:suppressAutoHyphens/>
              <w:snapToGrid w:val="0"/>
              <w:rPr>
                <w:rFonts w:asciiTheme="minorHAnsi" w:hAnsiTheme="minorHAnsi" w:cstheme="minorHAnsi"/>
                <w:lang w:val="hu-HU"/>
              </w:rPr>
            </w:pPr>
            <w:r w:rsidRPr="00FF0E97">
              <w:rPr>
                <w:rFonts w:asciiTheme="minorHAnsi" w:hAnsiTheme="minorHAnsi" w:cstheme="minorHAnsi"/>
                <w:lang w:val="hu-HU"/>
              </w:rPr>
              <w:t xml:space="preserve">Unix, Linux, Windows </w:t>
            </w:r>
            <w:r w:rsidR="00FF0E97">
              <w:rPr>
                <w:rFonts w:asciiTheme="minorHAnsi" w:hAnsiTheme="minorHAnsi" w:cstheme="minorHAnsi"/>
                <w:lang w:val="hu-HU"/>
              </w:rPr>
              <w:t>és</w:t>
            </w:r>
            <w:r w:rsidRPr="00FF0E97">
              <w:rPr>
                <w:rFonts w:asciiTheme="minorHAnsi" w:hAnsiTheme="minorHAnsi" w:cstheme="minorHAnsi"/>
                <w:lang w:val="hu-HU"/>
              </w:rPr>
              <w:t xml:space="preserve"> Macintosh (</w:t>
            </w:r>
            <w:r w:rsidR="00FF0E97">
              <w:rPr>
                <w:rFonts w:asciiTheme="minorHAnsi" w:hAnsiTheme="minorHAnsi" w:cstheme="minorHAnsi"/>
                <w:lang w:val="hu-HU"/>
              </w:rPr>
              <w:t>mint felhasználó</w:t>
            </w:r>
            <w:r w:rsidRPr="00FF0E97">
              <w:rPr>
                <w:rFonts w:asciiTheme="minorHAnsi" w:hAnsiTheme="minorHAnsi" w:cstheme="minorHAnsi"/>
                <w:lang w:val="hu-HU"/>
              </w:rPr>
              <w:t>)</w:t>
            </w:r>
          </w:p>
        </w:tc>
        <w:tc>
          <w:tcPr>
            <w:tcW w:w="2078" w:type="dxa"/>
            <w:vMerge/>
            <w:vAlign w:val="center"/>
          </w:tcPr>
          <w:p w:rsidR="00146578" w:rsidRPr="00FF0E97" w:rsidRDefault="00146578" w:rsidP="00261D47">
            <w:pPr>
              <w:pStyle w:val="Cv-Text"/>
              <w:suppressAutoHyphens/>
              <w:snapToGrid w:val="0"/>
              <w:jc w:val="center"/>
              <w:rPr>
                <w:rFonts w:asciiTheme="minorHAnsi" w:hAnsiTheme="minorHAnsi" w:cstheme="minorHAnsi"/>
                <w:lang w:val="hu-HU"/>
              </w:rPr>
            </w:pPr>
          </w:p>
        </w:tc>
      </w:tr>
      <w:tr w:rsidR="00146578" w:rsidRPr="00FF0E97" w:rsidTr="00784F3D">
        <w:tc>
          <w:tcPr>
            <w:tcW w:w="2147" w:type="dxa"/>
            <w:vMerge/>
          </w:tcPr>
          <w:p w:rsidR="00146578" w:rsidRPr="00FF0E97" w:rsidRDefault="00146578" w:rsidP="00040A2D">
            <w:pPr>
              <w:pStyle w:val="Cv-Text"/>
              <w:tabs>
                <w:tab w:val="clear" w:pos="2265"/>
              </w:tabs>
              <w:suppressAutoHyphens/>
              <w:snapToGrid w:val="0"/>
              <w:rPr>
                <w:rFonts w:asciiTheme="minorHAnsi" w:hAnsiTheme="minorHAnsi" w:cstheme="minorHAnsi"/>
                <w:lang w:val="hu-HU"/>
              </w:rPr>
            </w:pPr>
          </w:p>
        </w:tc>
        <w:tc>
          <w:tcPr>
            <w:tcW w:w="6078" w:type="dxa"/>
            <w:vAlign w:val="center"/>
          </w:tcPr>
          <w:p w:rsidR="00146578" w:rsidRPr="00FF0E97" w:rsidRDefault="00146578" w:rsidP="002244EE">
            <w:pPr>
              <w:pStyle w:val="Cv-Text"/>
              <w:tabs>
                <w:tab w:val="clear" w:pos="2265"/>
              </w:tabs>
              <w:suppressAutoHyphens/>
              <w:snapToGrid w:val="0"/>
              <w:rPr>
                <w:rFonts w:asciiTheme="minorHAnsi" w:hAnsiTheme="minorHAnsi" w:cstheme="minorHAnsi"/>
                <w:lang w:val="hu-HU"/>
              </w:rPr>
            </w:pPr>
            <w:r w:rsidRPr="00FF0E97">
              <w:rPr>
                <w:rFonts w:asciiTheme="minorHAnsi" w:hAnsiTheme="minorHAnsi" w:cstheme="minorHAnsi"/>
                <w:lang w:val="hu-HU"/>
              </w:rPr>
              <w:t xml:space="preserve">Office, Internet, </w:t>
            </w:r>
            <w:r w:rsidR="002244EE">
              <w:rPr>
                <w:rFonts w:asciiTheme="minorHAnsi" w:hAnsiTheme="minorHAnsi" w:cstheme="minorHAnsi"/>
                <w:lang w:val="hu-HU"/>
              </w:rPr>
              <w:t>egyéb</w:t>
            </w:r>
          </w:p>
        </w:tc>
        <w:tc>
          <w:tcPr>
            <w:tcW w:w="2078" w:type="dxa"/>
            <w:vMerge/>
            <w:vAlign w:val="center"/>
          </w:tcPr>
          <w:p w:rsidR="00146578" w:rsidRPr="00FF0E97" w:rsidRDefault="00146578" w:rsidP="00261D47">
            <w:pPr>
              <w:pStyle w:val="Cv-Text"/>
              <w:suppressAutoHyphens/>
              <w:snapToGrid w:val="0"/>
              <w:jc w:val="center"/>
              <w:rPr>
                <w:rFonts w:asciiTheme="minorHAnsi" w:hAnsiTheme="minorHAnsi" w:cstheme="minorHAnsi"/>
                <w:lang w:val="hu-HU"/>
              </w:rPr>
            </w:pPr>
          </w:p>
        </w:tc>
      </w:tr>
      <w:tr w:rsidR="00146578" w:rsidRPr="00FF0E97" w:rsidTr="00784F3D">
        <w:tc>
          <w:tcPr>
            <w:tcW w:w="2147" w:type="dxa"/>
            <w:vMerge w:val="restart"/>
          </w:tcPr>
          <w:p w:rsidR="00146578" w:rsidRPr="00FF0E97" w:rsidRDefault="00FF0E97" w:rsidP="00040A2D">
            <w:pPr>
              <w:pStyle w:val="Cv-Text"/>
              <w:tabs>
                <w:tab w:val="clear" w:pos="2265"/>
              </w:tabs>
              <w:suppressAutoHyphens/>
              <w:snapToGrid w:val="0"/>
              <w:rPr>
                <w:rFonts w:asciiTheme="minorHAnsi" w:hAnsiTheme="minorHAnsi" w:cstheme="minorHAnsi"/>
                <w:i/>
                <w:iCs/>
                <w:lang w:val="hu-HU"/>
              </w:rPr>
            </w:pPr>
            <w:r>
              <w:rPr>
                <w:rFonts w:asciiTheme="minorHAnsi" w:hAnsiTheme="minorHAnsi" w:cstheme="minorHAnsi"/>
                <w:i/>
                <w:iCs/>
                <w:lang w:val="hu-HU"/>
              </w:rPr>
              <w:t>Rendszergazdai ismeretek</w:t>
            </w:r>
          </w:p>
        </w:tc>
        <w:tc>
          <w:tcPr>
            <w:tcW w:w="6078" w:type="dxa"/>
            <w:vAlign w:val="center"/>
          </w:tcPr>
          <w:p w:rsidR="00146578" w:rsidRPr="00FF0E97" w:rsidRDefault="00146578" w:rsidP="00FF0E97">
            <w:pPr>
              <w:pStyle w:val="Cv-Text"/>
              <w:tabs>
                <w:tab w:val="clear" w:pos="2265"/>
              </w:tabs>
              <w:suppressAutoHyphens/>
              <w:snapToGrid w:val="0"/>
              <w:rPr>
                <w:rFonts w:asciiTheme="minorHAnsi" w:hAnsiTheme="minorHAnsi" w:cstheme="minorHAnsi"/>
                <w:lang w:val="hu-HU"/>
              </w:rPr>
            </w:pPr>
            <w:r w:rsidRPr="00FF0E97">
              <w:rPr>
                <w:rFonts w:asciiTheme="minorHAnsi" w:hAnsiTheme="minorHAnsi" w:cstheme="minorHAnsi"/>
                <w:lang w:val="hu-HU"/>
              </w:rPr>
              <w:t xml:space="preserve">Unix, Linux, Windows </w:t>
            </w:r>
            <w:r w:rsidR="00FF0E97">
              <w:rPr>
                <w:rFonts w:asciiTheme="minorHAnsi" w:hAnsiTheme="minorHAnsi" w:cstheme="minorHAnsi"/>
                <w:lang w:val="hu-HU"/>
              </w:rPr>
              <w:t>és</w:t>
            </w:r>
            <w:r w:rsidRPr="00FF0E97">
              <w:rPr>
                <w:rFonts w:asciiTheme="minorHAnsi" w:hAnsiTheme="minorHAnsi" w:cstheme="minorHAnsi"/>
                <w:lang w:val="hu-HU"/>
              </w:rPr>
              <w:t xml:space="preserve"> Macintosh (</w:t>
            </w:r>
            <w:r w:rsidR="00FF0E97">
              <w:rPr>
                <w:rFonts w:asciiTheme="minorHAnsi" w:hAnsiTheme="minorHAnsi" w:cstheme="minorHAnsi"/>
                <w:lang w:val="hu-HU"/>
              </w:rPr>
              <w:t>mint rendszergazda</w:t>
            </w:r>
            <w:r w:rsidRPr="00FF0E97">
              <w:rPr>
                <w:rFonts w:asciiTheme="minorHAnsi" w:hAnsiTheme="minorHAnsi" w:cstheme="minorHAnsi"/>
                <w:lang w:val="hu-HU"/>
              </w:rPr>
              <w:t>)</w:t>
            </w:r>
          </w:p>
        </w:tc>
        <w:tc>
          <w:tcPr>
            <w:tcW w:w="2078" w:type="dxa"/>
            <w:vMerge/>
            <w:vAlign w:val="center"/>
          </w:tcPr>
          <w:p w:rsidR="00146578" w:rsidRPr="00FF0E97" w:rsidRDefault="00146578" w:rsidP="00261D47">
            <w:pPr>
              <w:pStyle w:val="Cv-Text"/>
              <w:suppressAutoHyphens/>
              <w:snapToGrid w:val="0"/>
              <w:jc w:val="center"/>
              <w:rPr>
                <w:rFonts w:asciiTheme="minorHAnsi" w:hAnsiTheme="minorHAnsi" w:cstheme="minorHAnsi"/>
                <w:lang w:val="hu-HU"/>
              </w:rPr>
            </w:pPr>
          </w:p>
        </w:tc>
      </w:tr>
      <w:tr w:rsidR="00146578" w:rsidRPr="00FF0E97" w:rsidTr="00784F3D">
        <w:tc>
          <w:tcPr>
            <w:tcW w:w="2147" w:type="dxa"/>
            <w:vMerge/>
          </w:tcPr>
          <w:p w:rsidR="00146578" w:rsidRPr="00FF0E97" w:rsidRDefault="00146578" w:rsidP="00040A2D">
            <w:pPr>
              <w:pStyle w:val="Cv-Text"/>
              <w:tabs>
                <w:tab w:val="clear" w:pos="2265"/>
              </w:tabs>
              <w:suppressAutoHyphens/>
              <w:snapToGrid w:val="0"/>
              <w:rPr>
                <w:rFonts w:asciiTheme="minorHAnsi" w:hAnsiTheme="minorHAnsi" w:cstheme="minorHAnsi"/>
                <w:lang w:val="hu-HU"/>
              </w:rPr>
            </w:pPr>
          </w:p>
        </w:tc>
        <w:tc>
          <w:tcPr>
            <w:tcW w:w="6078" w:type="dxa"/>
            <w:vAlign w:val="center"/>
          </w:tcPr>
          <w:p w:rsidR="00146578" w:rsidRPr="00FF0E97" w:rsidRDefault="00146578" w:rsidP="00FF0E97">
            <w:pPr>
              <w:pStyle w:val="Cv-Text"/>
              <w:tabs>
                <w:tab w:val="clear" w:pos="2265"/>
              </w:tabs>
              <w:suppressAutoHyphens/>
              <w:snapToGrid w:val="0"/>
              <w:rPr>
                <w:rFonts w:asciiTheme="minorHAnsi" w:hAnsiTheme="minorHAnsi" w:cstheme="minorHAnsi"/>
                <w:lang w:val="hu-HU"/>
              </w:rPr>
            </w:pPr>
            <w:proofErr w:type="spellStart"/>
            <w:r w:rsidRPr="00FF0E97">
              <w:rPr>
                <w:rFonts w:asciiTheme="minorHAnsi" w:hAnsiTheme="minorHAnsi" w:cstheme="minorHAnsi"/>
                <w:lang w:val="hu-HU"/>
              </w:rPr>
              <w:t>Apache</w:t>
            </w:r>
            <w:proofErr w:type="spellEnd"/>
            <w:r w:rsidRPr="00FF0E97">
              <w:rPr>
                <w:rFonts w:asciiTheme="minorHAnsi" w:hAnsiTheme="minorHAnsi" w:cstheme="minorHAnsi"/>
                <w:lang w:val="hu-HU"/>
              </w:rPr>
              <w:t xml:space="preserve">, </w:t>
            </w:r>
            <w:proofErr w:type="spellStart"/>
            <w:r w:rsidRPr="00FF0E97">
              <w:rPr>
                <w:rFonts w:asciiTheme="minorHAnsi" w:hAnsiTheme="minorHAnsi" w:cstheme="minorHAnsi"/>
                <w:lang w:val="hu-HU"/>
              </w:rPr>
              <w:t>Samba</w:t>
            </w:r>
            <w:proofErr w:type="spellEnd"/>
            <w:r w:rsidRPr="00FF0E97">
              <w:rPr>
                <w:rFonts w:asciiTheme="minorHAnsi" w:hAnsiTheme="minorHAnsi" w:cstheme="minorHAnsi"/>
                <w:lang w:val="hu-HU"/>
              </w:rPr>
              <w:t xml:space="preserve">, </w:t>
            </w:r>
            <w:r w:rsidR="00FF0E97">
              <w:rPr>
                <w:rFonts w:asciiTheme="minorHAnsi" w:hAnsiTheme="minorHAnsi" w:cstheme="minorHAnsi"/>
                <w:lang w:val="hu-HU"/>
              </w:rPr>
              <w:t>hálózatok</w:t>
            </w:r>
            <w:r w:rsidRPr="00FF0E97">
              <w:rPr>
                <w:rFonts w:asciiTheme="minorHAnsi" w:hAnsiTheme="minorHAnsi" w:cstheme="minorHAnsi"/>
                <w:lang w:val="hu-HU"/>
              </w:rPr>
              <w:t xml:space="preserve"> (</w:t>
            </w:r>
            <w:proofErr w:type="spellStart"/>
            <w:r w:rsidRPr="00FF0E97">
              <w:rPr>
                <w:rFonts w:asciiTheme="minorHAnsi" w:hAnsiTheme="minorHAnsi" w:cstheme="minorHAnsi"/>
                <w:lang w:val="hu-HU"/>
              </w:rPr>
              <w:t>cross</w:t>
            </w:r>
            <w:proofErr w:type="spellEnd"/>
            <w:r w:rsidRPr="00FF0E97">
              <w:rPr>
                <w:rFonts w:asciiTheme="minorHAnsi" w:hAnsiTheme="minorHAnsi" w:cstheme="minorHAnsi"/>
                <w:lang w:val="hu-HU"/>
              </w:rPr>
              <w:t xml:space="preserve"> platform)</w:t>
            </w:r>
          </w:p>
        </w:tc>
        <w:tc>
          <w:tcPr>
            <w:tcW w:w="2078" w:type="dxa"/>
            <w:vMerge/>
            <w:vAlign w:val="center"/>
          </w:tcPr>
          <w:p w:rsidR="00146578" w:rsidRPr="00FF0E97" w:rsidRDefault="00146578" w:rsidP="00261D47">
            <w:pPr>
              <w:pStyle w:val="Cv-Text"/>
              <w:suppressAutoHyphens/>
              <w:snapToGrid w:val="0"/>
              <w:jc w:val="center"/>
              <w:rPr>
                <w:rFonts w:asciiTheme="minorHAnsi" w:hAnsiTheme="minorHAnsi" w:cstheme="minorHAnsi"/>
                <w:lang w:val="hu-HU"/>
              </w:rPr>
            </w:pPr>
          </w:p>
        </w:tc>
      </w:tr>
      <w:tr w:rsidR="00146578" w:rsidRPr="00FF0E97" w:rsidTr="00C0418B">
        <w:trPr>
          <w:trHeight w:val="30"/>
        </w:trPr>
        <w:tc>
          <w:tcPr>
            <w:tcW w:w="2147" w:type="dxa"/>
            <w:vMerge/>
          </w:tcPr>
          <w:p w:rsidR="00146578" w:rsidRPr="00FF0E97" w:rsidRDefault="00146578" w:rsidP="00040A2D">
            <w:pPr>
              <w:pStyle w:val="Cv-Text"/>
              <w:tabs>
                <w:tab w:val="clear" w:pos="2265"/>
              </w:tabs>
              <w:suppressAutoHyphens/>
              <w:snapToGrid w:val="0"/>
              <w:rPr>
                <w:rFonts w:asciiTheme="minorHAnsi" w:hAnsiTheme="minorHAnsi" w:cstheme="minorHAnsi"/>
                <w:lang w:val="hu-HU"/>
              </w:rPr>
            </w:pPr>
          </w:p>
        </w:tc>
        <w:tc>
          <w:tcPr>
            <w:tcW w:w="6078" w:type="dxa"/>
            <w:vAlign w:val="center"/>
          </w:tcPr>
          <w:p w:rsidR="00146578" w:rsidRPr="00FF0E97" w:rsidRDefault="00146578" w:rsidP="00FF0E97">
            <w:pPr>
              <w:pStyle w:val="Cv-Text"/>
              <w:tabs>
                <w:tab w:val="clear" w:pos="2265"/>
              </w:tabs>
              <w:suppressAutoHyphens/>
              <w:snapToGrid w:val="0"/>
              <w:rPr>
                <w:rFonts w:asciiTheme="minorHAnsi" w:hAnsiTheme="minorHAnsi" w:cstheme="minorHAnsi"/>
                <w:lang w:val="hu-HU"/>
              </w:rPr>
            </w:pPr>
            <w:proofErr w:type="spellStart"/>
            <w:r w:rsidRPr="00FF0E97">
              <w:rPr>
                <w:rFonts w:asciiTheme="minorHAnsi" w:hAnsiTheme="minorHAnsi" w:cstheme="minorHAnsi"/>
                <w:lang w:val="hu-HU"/>
              </w:rPr>
              <w:t>Samba</w:t>
            </w:r>
            <w:proofErr w:type="spellEnd"/>
            <w:r w:rsidRPr="00FF0E97">
              <w:rPr>
                <w:rFonts w:asciiTheme="minorHAnsi" w:hAnsiTheme="minorHAnsi" w:cstheme="minorHAnsi"/>
                <w:lang w:val="hu-HU"/>
              </w:rPr>
              <w:t xml:space="preserve"> server, Windows </w:t>
            </w:r>
            <w:r w:rsidR="00FF0E97">
              <w:rPr>
                <w:rFonts w:asciiTheme="minorHAnsi" w:hAnsiTheme="minorHAnsi" w:cstheme="minorHAnsi"/>
                <w:lang w:val="hu-HU"/>
              </w:rPr>
              <w:t>megosztások, hálózatok</w:t>
            </w:r>
            <w:r w:rsidRPr="00FF0E97">
              <w:rPr>
                <w:rFonts w:asciiTheme="minorHAnsi" w:hAnsiTheme="minorHAnsi" w:cstheme="minorHAnsi"/>
                <w:lang w:val="hu-HU"/>
              </w:rPr>
              <w:t xml:space="preserve">, </w:t>
            </w:r>
            <w:proofErr w:type="spellStart"/>
            <w:r w:rsidRPr="00FF0E97">
              <w:rPr>
                <w:rFonts w:asciiTheme="minorHAnsi" w:hAnsiTheme="minorHAnsi" w:cstheme="minorHAnsi"/>
                <w:lang w:val="hu-HU"/>
              </w:rPr>
              <w:t>Task</w:t>
            </w:r>
            <w:proofErr w:type="spellEnd"/>
            <w:r w:rsidRPr="00FF0E97">
              <w:rPr>
                <w:rFonts w:asciiTheme="minorHAnsi" w:hAnsiTheme="minorHAnsi" w:cstheme="minorHAnsi"/>
                <w:lang w:val="hu-HU"/>
              </w:rPr>
              <w:t xml:space="preserve"> </w:t>
            </w:r>
            <w:proofErr w:type="spellStart"/>
            <w:r w:rsidRPr="00FF0E97">
              <w:rPr>
                <w:rFonts w:asciiTheme="minorHAnsi" w:hAnsiTheme="minorHAnsi" w:cstheme="minorHAnsi"/>
                <w:lang w:val="hu-HU"/>
              </w:rPr>
              <w:t>Scheduling</w:t>
            </w:r>
            <w:proofErr w:type="spellEnd"/>
          </w:p>
        </w:tc>
        <w:tc>
          <w:tcPr>
            <w:tcW w:w="2078" w:type="dxa"/>
            <w:vMerge/>
            <w:vAlign w:val="center"/>
          </w:tcPr>
          <w:p w:rsidR="00146578" w:rsidRPr="00FF0E97" w:rsidRDefault="00146578" w:rsidP="00261D47">
            <w:pPr>
              <w:pStyle w:val="Cv-Text"/>
              <w:suppressAutoHyphens/>
              <w:snapToGrid w:val="0"/>
              <w:jc w:val="center"/>
              <w:rPr>
                <w:rFonts w:asciiTheme="minorHAnsi" w:hAnsiTheme="minorHAnsi" w:cstheme="minorHAnsi"/>
                <w:lang w:val="hu-HU"/>
              </w:rPr>
            </w:pPr>
          </w:p>
        </w:tc>
      </w:tr>
      <w:tr w:rsidR="00146578" w:rsidRPr="00FF0E97" w:rsidTr="00784F3D">
        <w:tc>
          <w:tcPr>
            <w:tcW w:w="2147" w:type="dxa"/>
            <w:vMerge w:val="restart"/>
          </w:tcPr>
          <w:p w:rsidR="00146578" w:rsidRPr="00FF0E97" w:rsidRDefault="00146578" w:rsidP="00040A2D">
            <w:pPr>
              <w:pStyle w:val="Cv-Text"/>
              <w:tabs>
                <w:tab w:val="clear" w:pos="2265"/>
              </w:tabs>
              <w:suppressAutoHyphens/>
              <w:snapToGrid w:val="0"/>
              <w:rPr>
                <w:rFonts w:asciiTheme="minorHAnsi" w:hAnsiTheme="minorHAnsi" w:cstheme="minorHAnsi"/>
                <w:i/>
                <w:iCs/>
                <w:lang w:val="hu-HU"/>
              </w:rPr>
            </w:pPr>
            <w:r w:rsidRPr="00FF0E97">
              <w:rPr>
                <w:rFonts w:asciiTheme="minorHAnsi" w:hAnsiTheme="minorHAnsi" w:cstheme="minorHAnsi"/>
                <w:i/>
                <w:iCs/>
                <w:lang w:val="hu-HU"/>
              </w:rPr>
              <w:t>Hardware</w:t>
            </w:r>
          </w:p>
        </w:tc>
        <w:tc>
          <w:tcPr>
            <w:tcW w:w="6078" w:type="dxa"/>
            <w:vAlign w:val="center"/>
          </w:tcPr>
          <w:p w:rsidR="00146578" w:rsidRPr="00FF0E97" w:rsidRDefault="00146578" w:rsidP="00FF0E97">
            <w:pPr>
              <w:pStyle w:val="Cv-Text"/>
              <w:tabs>
                <w:tab w:val="clear" w:pos="2265"/>
              </w:tabs>
              <w:suppressAutoHyphens/>
              <w:snapToGrid w:val="0"/>
              <w:rPr>
                <w:rFonts w:asciiTheme="minorHAnsi" w:hAnsiTheme="minorHAnsi" w:cstheme="minorHAnsi"/>
                <w:lang w:val="hu-HU"/>
              </w:rPr>
            </w:pPr>
            <w:r w:rsidRPr="00FF0E97">
              <w:rPr>
                <w:rFonts w:asciiTheme="minorHAnsi" w:hAnsiTheme="minorHAnsi" w:cstheme="minorHAnsi"/>
                <w:lang w:val="hu-HU"/>
              </w:rPr>
              <w:t xml:space="preserve">PC </w:t>
            </w:r>
            <w:r w:rsidR="00FF0E97">
              <w:rPr>
                <w:rFonts w:asciiTheme="minorHAnsi" w:hAnsiTheme="minorHAnsi" w:cstheme="minorHAnsi"/>
                <w:lang w:val="hu-HU"/>
              </w:rPr>
              <w:t>és A</w:t>
            </w:r>
            <w:r w:rsidRPr="00FF0E97">
              <w:rPr>
                <w:rFonts w:asciiTheme="minorHAnsi" w:hAnsiTheme="minorHAnsi" w:cstheme="minorHAnsi"/>
                <w:lang w:val="hu-HU"/>
              </w:rPr>
              <w:t>pple (s</w:t>
            </w:r>
            <w:r w:rsidR="00FF0E97">
              <w:rPr>
                <w:rFonts w:asciiTheme="minorHAnsi" w:hAnsiTheme="minorHAnsi" w:cstheme="minorHAnsi"/>
                <w:lang w:val="hu-HU"/>
              </w:rPr>
              <w:t>z</w:t>
            </w:r>
            <w:r w:rsidRPr="00FF0E97">
              <w:rPr>
                <w:rFonts w:asciiTheme="minorHAnsi" w:hAnsiTheme="minorHAnsi" w:cstheme="minorHAnsi"/>
                <w:lang w:val="hu-HU"/>
              </w:rPr>
              <w:t xml:space="preserve">erver </w:t>
            </w:r>
            <w:r w:rsidR="00FF0E97">
              <w:rPr>
                <w:rFonts w:asciiTheme="minorHAnsi" w:hAnsiTheme="minorHAnsi" w:cstheme="minorHAnsi"/>
                <w:lang w:val="hu-HU"/>
              </w:rPr>
              <w:t>és kliens</w:t>
            </w:r>
            <w:r w:rsidRPr="00FF0E97">
              <w:rPr>
                <w:rFonts w:asciiTheme="minorHAnsi" w:hAnsiTheme="minorHAnsi" w:cstheme="minorHAnsi"/>
                <w:lang w:val="hu-HU"/>
              </w:rPr>
              <w:t>)</w:t>
            </w:r>
          </w:p>
        </w:tc>
        <w:tc>
          <w:tcPr>
            <w:tcW w:w="2078" w:type="dxa"/>
            <w:vMerge/>
            <w:vAlign w:val="center"/>
          </w:tcPr>
          <w:p w:rsidR="00146578" w:rsidRPr="00FF0E97" w:rsidRDefault="00146578" w:rsidP="00261D47">
            <w:pPr>
              <w:pStyle w:val="Cv-Text"/>
              <w:tabs>
                <w:tab w:val="clear" w:pos="2265"/>
              </w:tabs>
              <w:suppressAutoHyphens/>
              <w:snapToGrid w:val="0"/>
              <w:jc w:val="center"/>
              <w:rPr>
                <w:rFonts w:asciiTheme="minorHAnsi" w:hAnsiTheme="minorHAnsi" w:cstheme="minorHAnsi"/>
                <w:lang w:val="hu-HU"/>
              </w:rPr>
            </w:pPr>
          </w:p>
        </w:tc>
      </w:tr>
      <w:tr w:rsidR="00261D47" w:rsidRPr="00FF0E97" w:rsidTr="00784F3D">
        <w:tc>
          <w:tcPr>
            <w:tcW w:w="2147" w:type="dxa"/>
            <w:vMerge/>
          </w:tcPr>
          <w:p w:rsidR="00261D47" w:rsidRPr="00FF0E97" w:rsidRDefault="00261D47" w:rsidP="00040A2D">
            <w:pPr>
              <w:pStyle w:val="Cv-Text"/>
              <w:tabs>
                <w:tab w:val="clear" w:pos="2265"/>
              </w:tabs>
              <w:suppressAutoHyphens/>
              <w:snapToGrid w:val="0"/>
              <w:rPr>
                <w:rFonts w:asciiTheme="minorHAnsi" w:hAnsiTheme="minorHAnsi" w:cstheme="minorHAnsi"/>
                <w:lang w:val="hu-HU"/>
              </w:rPr>
            </w:pPr>
          </w:p>
        </w:tc>
        <w:tc>
          <w:tcPr>
            <w:tcW w:w="6078" w:type="dxa"/>
            <w:vAlign w:val="center"/>
          </w:tcPr>
          <w:p w:rsidR="00261D47" w:rsidRPr="00FF0E97" w:rsidRDefault="00FF0E97" w:rsidP="00261D47">
            <w:pPr>
              <w:pStyle w:val="Cv-Text"/>
              <w:tabs>
                <w:tab w:val="clear" w:pos="2265"/>
              </w:tabs>
              <w:suppressAutoHyphens/>
              <w:snapToGrid w:val="0"/>
              <w:rPr>
                <w:rFonts w:asciiTheme="minorHAnsi" w:hAnsiTheme="minorHAnsi" w:cstheme="minorHAnsi"/>
                <w:lang w:val="hu-HU"/>
              </w:rPr>
            </w:pPr>
            <w:r>
              <w:rPr>
                <w:rFonts w:asciiTheme="minorHAnsi" w:hAnsiTheme="minorHAnsi" w:cstheme="minorHAnsi"/>
                <w:lang w:val="hu-HU"/>
              </w:rPr>
              <w:t>Más</w:t>
            </w:r>
            <w:r w:rsidR="00C0418B" w:rsidRPr="00FF0E97">
              <w:rPr>
                <w:rFonts w:asciiTheme="minorHAnsi" w:hAnsiTheme="minorHAnsi" w:cstheme="minorHAnsi"/>
                <w:lang w:val="hu-HU"/>
              </w:rPr>
              <w:t xml:space="preserve"> </w:t>
            </w:r>
            <w:r>
              <w:rPr>
                <w:rFonts w:asciiTheme="minorHAnsi" w:hAnsiTheme="minorHAnsi" w:cstheme="minorHAnsi"/>
                <w:lang w:val="hu-HU"/>
              </w:rPr>
              <w:t>architektúrák</w:t>
            </w:r>
          </w:p>
        </w:tc>
        <w:tc>
          <w:tcPr>
            <w:tcW w:w="2078" w:type="dxa"/>
            <w:vAlign w:val="center"/>
          </w:tcPr>
          <w:p w:rsidR="00261D47" w:rsidRPr="00FF0E97" w:rsidRDefault="00FF0E97" w:rsidP="00261D47">
            <w:pPr>
              <w:pStyle w:val="Cv-Text"/>
              <w:tabs>
                <w:tab w:val="clear" w:pos="2265"/>
              </w:tabs>
              <w:suppressAutoHyphens/>
              <w:snapToGrid w:val="0"/>
              <w:jc w:val="center"/>
              <w:rPr>
                <w:rFonts w:asciiTheme="minorHAnsi" w:hAnsiTheme="minorHAnsi" w:cstheme="minorHAnsi"/>
                <w:lang w:val="hu-HU"/>
              </w:rPr>
            </w:pPr>
            <w:r>
              <w:rPr>
                <w:rFonts w:asciiTheme="minorHAnsi" w:hAnsiTheme="minorHAnsi" w:cstheme="minorHAnsi"/>
                <w:lang w:val="hu-HU"/>
              </w:rPr>
              <w:t>változó</w:t>
            </w:r>
          </w:p>
        </w:tc>
        <w:bookmarkStart w:id="1" w:name="_GoBack"/>
        <w:bookmarkEnd w:id="1"/>
      </w:tr>
    </w:tbl>
    <w:p w:rsidR="00FB0516" w:rsidRPr="00FF0E97" w:rsidRDefault="00FB0516">
      <w:pPr>
        <w:pStyle w:val="Cv-Gap"/>
        <w:suppressAutoHyphens/>
        <w:rPr>
          <w:rFonts w:asciiTheme="minorHAnsi" w:hAnsiTheme="minorHAnsi" w:cstheme="minorHAnsi"/>
          <w:lang w:val="hu-HU"/>
        </w:rPr>
      </w:pPr>
    </w:p>
    <w:p w:rsidR="00C0418B" w:rsidRPr="00FF0E97" w:rsidRDefault="00C0418B" w:rsidP="00C0418B">
      <w:pPr>
        <w:pStyle w:val="Cv-Text"/>
        <w:suppressAutoHyphens/>
        <w:rPr>
          <w:rFonts w:asciiTheme="minorHAnsi" w:hAnsiTheme="minorHAnsi" w:cstheme="minorHAnsi"/>
          <w:lang w:val="hu-HU"/>
        </w:rPr>
      </w:pPr>
    </w:p>
    <w:p w:rsidR="00C0418B" w:rsidRPr="00FF0E97" w:rsidRDefault="00DB7863" w:rsidP="00C0418B">
      <w:pPr>
        <w:pStyle w:val="Cv-Title"/>
        <w:suppressAutoHyphens/>
        <w:rPr>
          <w:rFonts w:asciiTheme="minorHAnsi" w:hAnsiTheme="minorHAnsi" w:cstheme="minorHAnsi"/>
          <w:lang w:val="hu-HU"/>
        </w:rPr>
      </w:pPr>
      <w:r>
        <w:rPr>
          <w:rFonts w:asciiTheme="minorHAnsi" w:hAnsiTheme="minorHAnsi" w:cstheme="minorHAnsi"/>
          <w:lang w:val="hu-HU"/>
        </w:rPr>
        <w:t>Nyelvtudás</w:t>
      </w:r>
    </w:p>
    <w:p w:rsidR="00C0418B" w:rsidRPr="00FF0E97" w:rsidRDefault="00C0418B" w:rsidP="00C0418B">
      <w:pPr>
        <w:pStyle w:val="Cv-Gap"/>
        <w:rPr>
          <w:lang w:val="hu-HU"/>
        </w:rPr>
      </w:pPr>
    </w:p>
    <w:p w:rsidR="00C0418B" w:rsidRPr="00FF0E97" w:rsidRDefault="00DB7863" w:rsidP="00C0418B">
      <w:pPr>
        <w:pStyle w:val="Cv-Text"/>
        <w:tabs>
          <w:tab w:val="clear" w:pos="2265"/>
          <w:tab w:val="left" w:pos="284"/>
        </w:tabs>
        <w:suppressAutoHyphens/>
        <w:rPr>
          <w:rFonts w:asciiTheme="minorHAnsi" w:hAnsiTheme="minorHAnsi" w:cstheme="minorHAnsi"/>
          <w:lang w:val="hu-HU"/>
        </w:rPr>
      </w:pPr>
      <w:r>
        <w:rPr>
          <w:rFonts w:asciiTheme="minorHAnsi" w:hAnsiTheme="minorHAnsi" w:cstheme="minorHAnsi"/>
          <w:lang w:val="hu-HU"/>
        </w:rPr>
        <w:t>Magyar az anyanyelvem</w:t>
      </w:r>
      <w:r w:rsidR="00C0418B" w:rsidRPr="00FF0E97">
        <w:rPr>
          <w:rFonts w:asciiTheme="minorHAnsi" w:hAnsiTheme="minorHAnsi" w:cstheme="minorHAnsi"/>
          <w:lang w:val="hu-HU"/>
        </w:rPr>
        <w:t xml:space="preserve">. </w:t>
      </w:r>
      <w:r w:rsidR="00B07DE1">
        <w:rPr>
          <w:rFonts w:asciiTheme="minorHAnsi" w:hAnsiTheme="minorHAnsi" w:cstheme="minorHAnsi"/>
          <w:lang w:val="hu-HU"/>
        </w:rPr>
        <w:t xml:space="preserve">Naponta használom az angolt </w:t>
      </w:r>
      <w:r w:rsidR="00146578" w:rsidRPr="00FF0E97">
        <w:rPr>
          <w:rFonts w:asciiTheme="minorHAnsi" w:hAnsiTheme="minorHAnsi" w:cstheme="minorHAnsi"/>
          <w:lang w:val="hu-HU"/>
        </w:rPr>
        <w:t>(</w:t>
      </w:r>
      <w:r w:rsidR="00B07DE1">
        <w:rPr>
          <w:rFonts w:asciiTheme="minorHAnsi" w:hAnsiTheme="minorHAnsi" w:cstheme="minorHAnsi"/>
          <w:lang w:val="hu-HU"/>
        </w:rPr>
        <w:t>olvasás/írás/beszéd</w:t>
      </w:r>
      <w:r w:rsidR="00146578" w:rsidRPr="00FF0E97">
        <w:rPr>
          <w:rFonts w:asciiTheme="minorHAnsi" w:hAnsiTheme="minorHAnsi" w:cstheme="minorHAnsi"/>
          <w:lang w:val="hu-HU"/>
        </w:rPr>
        <w:t xml:space="preserve">) </w:t>
      </w:r>
      <w:r w:rsidR="00B07DE1">
        <w:rPr>
          <w:rFonts w:asciiTheme="minorHAnsi" w:hAnsiTheme="minorHAnsi" w:cstheme="minorHAnsi"/>
          <w:lang w:val="hu-HU"/>
        </w:rPr>
        <w:t>és a s</w:t>
      </w:r>
      <w:r w:rsidR="00146578" w:rsidRPr="00FF0E97">
        <w:rPr>
          <w:rFonts w:asciiTheme="minorHAnsi" w:hAnsiTheme="minorHAnsi" w:cstheme="minorHAnsi"/>
          <w:lang w:val="hu-HU"/>
        </w:rPr>
        <w:t>pan</w:t>
      </w:r>
      <w:r w:rsidR="00B07DE1">
        <w:rPr>
          <w:rFonts w:asciiTheme="minorHAnsi" w:hAnsiTheme="minorHAnsi" w:cstheme="minorHAnsi"/>
          <w:lang w:val="hu-HU"/>
        </w:rPr>
        <w:t>yolt</w:t>
      </w:r>
      <w:r w:rsidR="00146578" w:rsidRPr="00FF0E97">
        <w:rPr>
          <w:rFonts w:asciiTheme="minorHAnsi" w:hAnsiTheme="minorHAnsi" w:cstheme="minorHAnsi"/>
          <w:lang w:val="hu-HU"/>
        </w:rPr>
        <w:t xml:space="preserve"> </w:t>
      </w:r>
      <w:r w:rsidR="00B60704" w:rsidRPr="00FF0E97">
        <w:rPr>
          <w:rFonts w:asciiTheme="minorHAnsi" w:hAnsiTheme="minorHAnsi" w:cstheme="minorHAnsi"/>
          <w:lang w:val="hu-HU"/>
        </w:rPr>
        <w:t>(</w:t>
      </w:r>
      <w:r w:rsidR="00B07DE1">
        <w:rPr>
          <w:rFonts w:asciiTheme="minorHAnsi" w:hAnsiTheme="minorHAnsi" w:cstheme="minorHAnsi"/>
          <w:lang w:val="hu-HU"/>
        </w:rPr>
        <w:t>olvasás/írás</w:t>
      </w:r>
      <w:r w:rsidR="00B60704" w:rsidRPr="00FF0E97">
        <w:rPr>
          <w:rFonts w:asciiTheme="minorHAnsi" w:hAnsiTheme="minorHAnsi" w:cstheme="minorHAnsi"/>
          <w:lang w:val="hu-HU"/>
        </w:rPr>
        <w:t>)</w:t>
      </w:r>
      <w:r w:rsidR="00C0418B" w:rsidRPr="00FF0E97">
        <w:rPr>
          <w:rFonts w:asciiTheme="minorHAnsi" w:hAnsiTheme="minorHAnsi" w:cstheme="minorHAnsi"/>
          <w:lang w:val="hu-HU"/>
        </w:rPr>
        <w:t>.</w:t>
      </w:r>
      <w:r w:rsidR="00B740B5" w:rsidRPr="00FF0E97">
        <w:rPr>
          <w:rFonts w:asciiTheme="minorHAnsi" w:hAnsiTheme="minorHAnsi" w:cstheme="minorHAnsi"/>
          <w:lang w:val="hu-HU"/>
        </w:rPr>
        <w:t xml:space="preserve"> </w:t>
      </w:r>
    </w:p>
    <w:p w:rsidR="00B740B5" w:rsidRPr="00FF0E97" w:rsidRDefault="00B07DE1" w:rsidP="00C0418B">
      <w:pPr>
        <w:pStyle w:val="Cv-Text"/>
        <w:tabs>
          <w:tab w:val="clear" w:pos="2265"/>
          <w:tab w:val="left" w:pos="284"/>
        </w:tabs>
        <w:suppressAutoHyphens/>
        <w:rPr>
          <w:rFonts w:asciiTheme="minorHAnsi" w:hAnsiTheme="minorHAnsi" w:cstheme="minorHAnsi"/>
          <w:lang w:val="hu-HU"/>
        </w:rPr>
      </w:pPr>
      <w:r>
        <w:rPr>
          <w:rFonts w:asciiTheme="minorHAnsi" w:hAnsiTheme="minorHAnsi" w:cstheme="minorHAnsi"/>
          <w:lang w:val="hu-HU"/>
        </w:rPr>
        <w:t>Alapszinten</w:t>
      </w:r>
      <w:r w:rsidR="00146578" w:rsidRPr="00FF0E97">
        <w:rPr>
          <w:rFonts w:asciiTheme="minorHAnsi" w:hAnsiTheme="minorHAnsi" w:cstheme="minorHAnsi"/>
          <w:lang w:val="hu-HU"/>
        </w:rPr>
        <w:t xml:space="preserve"> (A1/A2)</w:t>
      </w:r>
      <w:r w:rsidR="00B740B5" w:rsidRPr="00FF0E97">
        <w:rPr>
          <w:rFonts w:asciiTheme="minorHAnsi" w:hAnsiTheme="minorHAnsi" w:cstheme="minorHAnsi"/>
          <w:lang w:val="hu-HU"/>
        </w:rPr>
        <w:t xml:space="preserve"> </w:t>
      </w:r>
      <w:r>
        <w:rPr>
          <w:rFonts w:asciiTheme="minorHAnsi" w:hAnsiTheme="minorHAnsi" w:cstheme="minorHAnsi"/>
          <w:lang w:val="hu-HU"/>
        </w:rPr>
        <w:t>megértetem magamat mandarin kínaiul</w:t>
      </w:r>
      <w:r w:rsidR="00B740B5" w:rsidRPr="00FF0E97">
        <w:rPr>
          <w:rFonts w:asciiTheme="minorHAnsi" w:hAnsiTheme="minorHAnsi" w:cstheme="minorHAnsi"/>
          <w:lang w:val="hu-HU"/>
        </w:rPr>
        <w:t xml:space="preserve">, </w:t>
      </w:r>
      <w:r>
        <w:rPr>
          <w:rFonts w:asciiTheme="minorHAnsi" w:hAnsiTheme="minorHAnsi" w:cstheme="minorHAnsi"/>
          <w:lang w:val="hu-HU"/>
        </w:rPr>
        <w:t>franciául</w:t>
      </w:r>
      <w:r w:rsidR="00B740B5" w:rsidRPr="00FF0E97">
        <w:rPr>
          <w:rFonts w:asciiTheme="minorHAnsi" w:hAnsiTheme="minorHAnsi" w:cstheme="minorHAnsi"/>
          <w:lang w:val="hu-HU"/>
        </w:rPr>
        <w:t xml:space="preserve">, </w:t>
      </w:r>
      <w:r>
        <w:rPr>
          <w:rFonts w:asciiTheme="minorHAnsi" w:hAnsiTheme="minorHAnsi" w:cstheme="minorHAnsi"/>
          <w:lang w:val="hu-HU"/>
        </w:rPr>
        <w:t>olaszul</w:t>
      </w:r>
      <w:r w:rsidR="00B740B5" w:rsidRPr="00FF0E97">
        <w:rPr>
          <w:rFonts w:asciiTheme="minorHAnsi" w:hAnsiTheme="minorHAnsi" w:cstheme="minorHAnsi"/>
          <w:lang w:val="hu-HU"/>
        </w:rPr>
        <w:t xml:space="preserve">, </w:t>
      </w:r>
      <w:r>
        <w:rPr>
          <w:rFonts w:asciiTheme="minorHAnsi" w:hAnsiTheme="minorHAnsi" w:cstheme="minorHAnsi"/>
          <w:lang w:val="hu-HU"/>
        </w:rPr>
        <w:t>k</w:t>
      </w:r>
      <w:r w:rsidR="00B740B5" w:rsidRPr="00FF0E97">
        <w:rPr>
          <w:rFonts w:asciiTheme="minorHAnsi" w:hAnsiTheme="minorHAnsi" w:cstheme="minorHAnsi"/>
          <w:lang w:val="hu-HU"/>
        </w:rPr>
        <w:t>orea</w:t>
      </w:r>
      <w:r>
        <w:rPr>
          <w:rFonts w:asciiTheme="minorHAnsi" w:hAnsiTheme="minorHAnsi" w:cstheme="minorHAnsi"/>
          <w:lang w:val="hu-HU"/>
        </w:rPr>
        <w:t>iul</w:t>
      </w:r>
      <w:r w:rsidR="00B740B5" w:rsidRPr="00FF0E97">
        <w:rPr>
          <w:rFonts w:asciiTheme="minorHAnsi" w:hAnsiTheme="minorHAnsi" w:cstheme="minorHAnsi"/>
          <w:lang w:val="hu-HU"/>
        </w:rPr>
        <w:t xml:space="preserve"> </w:t>
      </w:r>
      <w:r>
        <w:rPr>
          <w:rFonts w:asciiTheme="minorHAnsi" w:hAnsiTheme="minorHAnsi" w:cstheme="minorHAnsi"/>
          <w:lang w:val="hu-HU"/>
        </w:rPr>
        <w:t>és kicsit p</w:t>
      </w:r>
      <w:r w:rsidR="00B740B5" w:rsidRPr="00FF0E97">
        <w:rPr>
          <w:rFonts w:asciiTheme="minorHAnsi" w:hAnsiTheme="minorHAnsi" w:cstheme="minorHAnsi"/>
          <w:lang w:val="hu-HU"/>
        </w:rPr>
        <w:t>ortug</w:t>
      </w:r>
      <w:r>
        <w:rPr>
          <w:rFonts w:asciiTheme="minorHAnsi" w:hAnsiTheme="minorHAnsi" w:cstheme="minorHAnsi"/>
          <w:lang w:val="hu-HU"/>
        </w:rPr>
        <w:t>álul</w:t>
      </w:r>
      <w:r w:rsidR="00B740B5" w:rsidRPr="00FF0E97">
        <w:rPr>
          <w:rFonts w:asciiTheme="minorHAnsi" w:hAnsiTheme="minorHAnsi" w:cstheme="minorHAnsi"/>
          <w:lang w:val="hu-HU"/>
        </w:rPr>
        <w:t>.</w:t>
      </w:r>
    </w:p>
    <w:p w:rsidR="00B740B5" w:rsidRPr="00FF0E97" w:rsidRDefault="00B07DE1" w:rsidP="00C0418B">
      <w:pPr>
        <w:pStyle w:val="Cv-Text"/>
        <w:tabs>
          <w:tab w:val="clear" w:pos="2265"/>
          <w:tab w:val="left" w:pos="284"/>
        </w:tabs>
        <w:suppressAutoHyphens/>
        <w:rPr>
          <w:rFonts w:asciiTheme="minorHAnsi" w:hAnsiTheme="minorHAnsi" w:cstheme="minorHAnsi"/>
          <w:lang w:val="hu-HU"/>
        </w:rPr>
      </w:pPr>
      <w:r>
        <w:rPr>
          <w:rFonts w:asciiTheme="minorHAnsi" w:hAnsiTheme="minorHAnsi" w:cstheme="minorHAnsi"/>
          <w:lang w:val="hu-HU"/>
        </w:rPr>
        <w:t>További nyelvek folyamatban</w:t>
      </w:r>
      <w:r w:rsidR="00B740B5" w:rsidRPr="00FF0E97">
        <w:rPr>
          <w:rFonts w:asciiTheme="minorHAnsi" w:hAnsiTheme="minorHAnsi" w:cstheme="minorHAnsi"/>
          <w:lang w:val="hu-HU"/>
        </w:rPr>
        <w:t>…</w:t>
      </w:r>
    </w:p>
    <w:p w:rsidR="00C0418B" w:rsidRPr="00FF0E97" w:rsidRDefault="00C0418B" w:rsidP="00C0418B">
      <w:pPr>
        <w:pStyle w:val="Cv-Text"/>
        <w:suppressAutoHyphens/>
        <w:rPr>
          <w:rFonts w:asciiTheme="minorHAnsi" w:hAnsiTheme="minorHAnsi" w:cstheme="minorHAnsi"/>
          <w:lang w:val="hu-HU"/>
        </w:rPr>
      </w:pPr>
    </w:p>
    <w:p w:rsidR="00C0418B" w:rsidRPr="00FF0E97" w:rsidRDefault="00DB7863" w:rsidP="00C0418B">
      <w:pPr>
        <w:pStyle w:val="Cv-Title"/>
        <w:suppressAutoHyphens/>
        <w:rPr>
          <w:rFonts w:asciiTheme="minorHAnsi" w:hAnsiTheme="minorHAnsi" w:cstheme="minorHAnsi"/>
          <w:lang w:val="hu-HU"/>
        </w:rPr>
      </w:pPr>
      <w:r>
        <w:rPr>
          <w:rFonts w:asciiTheme="minorHAnsi" w:hAnsiTheme="minorHAnsi" w:cstheme="minorHAnsi"/>
          <w:lang w:val="hu-HU"/>
        </w:rPr>
        <w:t xml:space="preserve">Személyes </w:t>
      </w:r>
      <w:r w:rsidR="00B07DE1">
        <w:rPr>
          <w:rFonts w:asciiTheme="minorHAnsi" w:hAnsiTheme="minorHAnsi" w:cstheme="minorHAnsi"/>
          <w:lang w:val="hu-HU"/>
        </w:rPr>
        <w:t>adott</w:t>
      </w:r>
      <w:r>
        <w:rPr>
          <w:rFonts w:asciiTheme="minorHAnsi" w:hAnsiTheme="minorHAnsi" w:cstheme="minorHAnsi"/>
          <w:lang w:val="hu-HU"/>
        </w:rPr>
        <w:t>ságok</w:t>
      </w:r>
      <w:r w:rsidR="00B60704" w:rsidRPr="00FF0E97">
        <w:rPr>
          <w:rFonts w:asciiTheme="minorHAnsi" w:hAnsiTheme="minorHAnsi" w:cstheme="minorHAnsi"/>
          <w:lang w:val="hu-HU"/>
        </w:rPr>
        <w:t xml:space="preserve">, </w:t>
      </w:r>
      <w:r>
        <w:rPr>
          <w:rFonts w:asciiTheme="minorHAnsi" w:hAnsiTheme="minorHAnsi" w:cstheme="minorHAnsi"/>
          <w:lang w:val="hu-HU"/>
        </w:rPr>
        <w:t>végzettség és ho</w:t>
      </w:r>
      <w:r w:rsidR="00D17CED">
        <w:rPr>
          <w:rFonts w:asciiTheme="minorHAnsi" w:hAnsiTheme="minorHAnsi" w:cstheme="minorHAnsi"/>
          <w:lang w:val="hu-HU"/>
        </w:rPr>
        <w:t>bbi</w:t>
      </w:r>
    </w:p>
    <w:p w:rsidR="001C4068" w:rsidRPr="00FF0E97" w:rsidRDefault="001C4068">
      <w:pPr>
        <w:pStyle w:val="Cv-Gap"/>
        <w:suppressAutoHyphens/>
        <w:rPr>
          <w:rFonts w:asciiTheme="minorHAnsi" w:eastAsia="DejaVu Sans" w:hAnsiTheme="minorHAnsi" w:cstheme="minorHAnsi"/>
          <w:lang w:val="hu-HU"/>
        </w:rPr>
      </w:pPr>
    </w:p>
    <w:p w:rsidR="00FB0516" w:rsidRPr="00FF0E97" w:rsidRDefault="00FB0516">
      <w:pPr>
        <w:pStyle w:val="Cv-Gap"/>
        <w:suppressAutoHyphens/>
        <w:rPr>
          <w:rFonts w:asciiTheme="minorHAnsi" w:eastAsia="DejaVu Sans" w:hAnsiTheme="minorHAnsi" w:cstheme="minorHAnsi"/>
          <w:lang w:val="hu-HU"/>
        </w:rPr>
        <w:sectPr w:rsidR="00FB0516" w:rsidRPr="00FF0E97" w:rsidSect="00040A2D">
          <w:type w:val="continuous"/>
          <w:pgSz w:w="11900" w:h="16821"/>
          <w:pgMar w:top="680" w:right="850" w:bottom="850" w:left="680" w:header="708" w:footer="708" w:gutter="0"/>
          <w:cols w:space="708"/>
          <w:docGrid w:linePitch="360" w:charSpace="32768"/>
        </w:sectPr>
      </w:pPr>
    </w:p>
    <w:p w:rsidR="00C0418B" w:rsidRPr="00FF0E97" w:rsidRDefault="00DB7863" w:rsidP="00C0418B">
      <w:pPr>
        <w:pStyle w:val="Cv-Text"/>
        <w:numPr>
          <w:ilvl w:val="0"/>
          <w:numId w:val="3"/>
        </w:numPr>
        <w:tabs>
          <w:tab w:val="clear" w:pos="2265"/>
          <w:tab w:val="left" w:pos="142"/>
        </w:tabs>
        <w:suppressAutoHyphens/>
        <w:rPr>
          <w:rFonts w:asciiTheme="minorHAnsi" w:hAnsiTheme="minorHAnsi" w:cstheme="minorHAnsi"/>
          <w:lang w:val="hu-HU"/>
        </w:rPr>
      </w:pPr>
      <w:r>
        <w:rPr>
          <w:rFonts w:asciiTheme="minorHAnsi" w:hAnsiTheme="minorHAnsi" w:cstheme="minorHAnsi"/>
          <w:lang w:val="hu-HU"/>
        </w:rPr>
        <w:t>Problé</w:t>
      </w:r>
      <w:r w:rsidR="00C0418B" w:rsidRPr="00FF0E97">
        <w:rPr>
          <w:rFonts w:asciiTheme="minorHAnsi" w:hAnsiTheme="minorHAnsi" w:cstheme="minorHAnsi"/>
          <w:lang w:val="hu-HU"/>
        </w:rPr>
        <w:t>m</w:t>
      </w:r>
      <w:r>
        <w:rPr>
          <w:rFonts w:asciiTheme="minorHAnsi" w:hAnsiTheme="minorHAnsi" w:cstheme="minorHAnsi"/>
          <w:lang w:val="hu-HU"/>
        </w:rPr>
        <w:t>amegoldó</w:t>
      </w:r>
    </w:p>
    <w:p w:rsidR="00C0418B" w:rsidRPr="00FF0E97" w:rsidRDefault="00B07DE1" w:rsidP="00C0418B">
      <w:pPr>
        <w:pStyle w:val="Cv-Text"/>
        <w:numPr>
          <w:ilvl w:val="0"/>
          <w:numId w:val="3"/>
        </w:numPr>
        <w:tabs>
          <w:tab w:val="clear" w:pos="2265"/>
          <w:tab w:val="left" w:pos="142"/>
        </w:tabs>
        <w:suppressAutoHyphens/>
        <w:rPr>
          <w:rFonts w:asciiTheme="minorHAnsi" w:hAnsiTheme="minorHAnsi" w:cstheme="minorHAnsi"/>
          <w:lang w:val="hu-HU"/>
        </w:rPr>
      </w:pPr>
      <w:r>
        <w:rPr>
          <w:rFonts w:asciiTheme="minorHAnsi" w:hAnsiTheme="minorHAnsi" w:cstheme="minorHAnsi"/>
          <w:lang w:val="hu-HU"/>
        </w:rPr>
        <w:t>Jó felfogású</w:t>
      </w:r>
    </w:p>
    <w:p w:rsidR="00C0418B" w:rsidRPr="00FF0E97" w:rsidRDefault="00B07DE1" w:rsidP="00C0418B">
      <w:pPr>
        <w:pStyle w:val="Cv-Text"/>
        <w:numPr>
          <w:ilvl w:val="0"/>
          <w:numId w:val="3"/>
        </w:numPr>
        <w:tabs>
          <w:tab w:val="clear" w:pos="2265"/>
          <w:tab w:val="left" w:pos="142"/>
        </w:tabs>
        <w:suppressAutoHyphens/>
        <w:rPr>
          <w:rFonts w:asciiTheme="minorHAnsi" w:hAnsiTheme="minorHAnsi" w:cstheme="minorHAnsi"/>
          <w:lang w:val="hu-HU"/>
        </w:rPr>
      </w:pPr>
      <w:r>
        <w:rPr>
          <w:rFonts w:asciiTheme="minorHAnsi" w:hAnsiTheme="minorHAnsi" w:cstheme="minorHAnsi"/>
          <w:lang w:val="hu-HU"/>
        </w:rPr>
        <w:t>Barátságos</w:t>
      </w:r>
    </w:p>
    <w:p w:rsidR="00C0418B" w:rsidRPr="00FF0E97" w:rsidRDefault="00DB7863" w:rsidP="00C0418B">
      <w:pPr>
        <w:pStyle w:val="Cv-Text"/>
        <w:numPr>
          <w:ilvl w:val="0"/>
          <w:numId w:val="3"/>
        </w:numPr>
        <w:tabs>
          <w:tab w:val="clear" w:pos="2265"/>
          <w:tab w:val="left" w:pos="142"/>
        </w:tabs>
        <w:suppressAutoHyphens/>
        <w:rPr>
          <w:rFonts w:asciiTheme="minorHAnsi" w:hAnsiTheme="minorHAnsi" w:cstheme="minorHAnsi"/>
          <w:lang w:val="hu-HU"/>
        </w:rPr>
      </w:pPr>
      <w:r>
        <w:rPr>
          <w:rFonts w:asciiTheme="minorHAnsi" w:hAnsiTheme="minorHAnsi" w:cstheme="minorHAnsi"/>
          <w:lang w:val="hu-HU"/>
        </w:rPr>
        <w:t>Analitikus gondolkodású</w:t>
      </w:r>
    </w:p>
    <w:p w:rsidR="00FB0516" w:rsidRPr="00FF0E97" w:rsidRDefault="00DB7863">
      <w:pPr>
        <w:pStyle w:val="Cv-Text"/>
        <w:numPr>
          <w:ilvl w:val="0"/>
          <w:numId w:val="3"/>
        </w:numPr>
        <w:tabs>
          <w:tab w:val="clear" w:pos="2265"/>
          <w:tab w:val="left" w:pos="142"/>
        </w:tabs>
        <w:suppressAutoHyphens/>
        <w:rPr>
          <w:rFonts w:asciiTheme="minorHAnsi" w:hAnsiTheme="minorHAnsi" w:cstheme="minorHAnsi"/>
          <w:lang w:val="hu-HU"/>
        </w:rPr>
      </w:pPr>
      <w:r>
        <w:rPr>
          <w:rFonts w:asciiTheme="minorHAnsi" w:hAnsiTheme="minorHAnsi" w:cstheme="minorHAnsi"/>
          <w:lang w:val="hu-HU"/>
        </w:rPr>
        <w:t>Lojá</w:t>
      </w:r>
      <w:r w:rsidR="008565DB" w:rsidRPr="00FF0E97">
        <w:rPr>
          <w:rFonts w:asciiTheme="minorHAnsi" w:hAnsiTheme="minorHAnsi" w:cstheme="minorHAnsi"/>
          <w:lang w:val="hu-HU"/>
        </w:rPr>
        <w:t>l</w:t>
      </w:r>
      <w:r>
        <w:rPr>
          <w:rFonts w:asciiTheme="minorHAnsi" w:hAnsiTheme="minorHAnsi" w:cstheme="minorHAnsi"/>
          <w:lang w:val="hu-HU"/>
        </w:rPr>
        <w:t>is</w:t>
      </w:r>
    </w:p>
    <w:p w:rsidR="00FB0516" w:rsidRPr="00FF0E97" w:rsidRDefault="00DB7863">
      <w:pPr>
        <w:pStyle w:val="Cv-Text"/>
        <w:numPr>
          <w:ilvl w:val="0"/>
          <w:numId w:val="3"/>
        </w:numPr>
        <w:tabs>
          <w:tab w:val="clear" w:pos="2265"/>
          <w:tab w:val="left" w:pos="142"/>
        </w:tabs>
        <w:suppressAutoHyphens/>
        <w:rPr>
          <w:rFonts w:asciiTheme="minorHAnsi" w:hAnsiTheme="minorHAnsi" w:cstheme="minorHAnsi"/>
          <w:lang w:val="hu-HU"/>
        </w:rPr>
      </w:pPr>
      <w:r>
        <w:rPr>
          <w:rFonts w:asciiTheme="minorHAnsi" w:hAnsiTheme="minorHAnsi" w:cstheme="minorHAnsi"/>
          <w:lang w:val="hu-HU"/>
        </w:rPr>
        <w:t>Minőségorientált</w:t>
      </w:r>
    </w:p>
    <w:p w:rsidR="00FB0516" w:rsidRPr="00FF0E97" w:rsidRDefault="00B07DE1">
      <w:pPr>
        <w:pStyle w:val="Cv-Text"/>
        <w:numPr>
          <w:ilvl w:val="0"/>
          <w:numId w:val="3"/>
        </w:numPr>
        <w:tabs>
          <w:tab w:val="clear" w:pos="2265"/>
          <w:tab w:val="left" w:pos="142"/>
        </w:tabs>
        <w:suppressAutoHyphens/>
        <w:rPr>
          <w:rFonts w:asciiTheme="minorHAnsi" w:hAnsiTheme="minorHAnsi" w:cstheme="minorHAnsi"/>
          <w:lang w:val="hu-HU"/>
        </w:rPr>
      </w:pPr>
      <w:r>
        <w:rPr>
          <w:rFonts w:asciiTheme="minorHAnsi" w:hAnsiTheme="minorHAnsi" w:cstheme="minorHAnsi"/>
          <w:lang w:val="hu-HU"/>
        </w:rPr>
        <w:t>Tanulékony</w:t>
      </w:r>
    </w:p>
    <w:p w:rsidR="006D7C79" w:rsidRPr="00FF0E97" w:rsidRDefault="00EA2CA7" w:rsidP="006D7C79">
      <w:pPr>
        <w:pStyle w:val="Cv-Text"/>
        <w:numPr>
          <w:ilvl w:val="0"/>
          <w:numId w:val="3"/>
        </w:numPr>
        <w:tabs>
          <w:tab w:val="clear" w:pos="2265"/>
        </w:tabs>
        <w:suppressAutoHyphens/>
        <w:rPr>
          <w:rFonts w:asciiTheme="minorHAnsi" w:hAnsiTheme="minorHAnsi" w:cstheme="minorHAnsi"/>
          <w:lang w:val="hu-HU"/>
        </w:rPr>
      </w:pPr>
      <w:r>
        <w:rPr>
          <w:rFonts w:asciiTheme="minorHAnsi" w:hAnsiTheme="minorHAnsi" w:cstheme="minorHAnsi"/>
          <w:lang w:val="hu-HU"/>
        </w:rPr>
        <w:t>Lelkes, kitartó</w:t>
      </w:r>
    </w:p>
    <w:p w:rsidR="00FB0516" w:rsidRPr="00FF0E97" w:rsidRDefault="00B07DE1">
      <w:pPr>
        <w:pStyle w:val="Cv-Text"/>
        <w:numPr>
          <w:ilvl w:val="0"/>
          <w:numId w:val="3"/>
        </w:numPr>
        <w:tabs>
          <w:tab w:val="clear" w:pos="2265"/>
          <w:tab w:val="left" w:pos="142"/>
        </w:tabs>
        <w:suppressAutoHyphens/>
        <w:rPr>
          <w:rFonts w:asciiTheme="minorHAnsi" w:hAnsiTheme="minorHAnsi" w:cstheme="minorHAnsi"/>
          <w:lang w:val="hu-HU"/>
        </w:rPr>
        <w:sectPr w:rsidR="00FB0516" w:rsidRPr="00FF0E97">
          <w:type w:val="continuous"/>
          <w:pgSz w:w="11900" w:h="16821"/>
          <w:pgMar w:top="680" w:right="850" w:bottom="850" w:left="680" w:header="708" w:footer="708" w:gutter="0"/>
          <w:cols w:num="3" w:space="708"/>
          <w:docGrid w:linePitch="360" w:charSpace="32768"/>
        </w:sectPr>
      </w:pPr>
      <w:r>
        <w:rPr>
          <w:rFonts w:asciiTheme="minorHAnsi" w:hAnsiTheme="minorHAnsi" w:cstheme="minorHAnsi"/>
          <w:lang w:val="hu-HU"/>
        </w:rPr>
        <w:t>Keményen dolgozó</w:t>
      </w:r>
    </w:p>
    <w:p w:rsidR="00FB0516" w:rsidRPr="00FF0E97" w:rsidRDefault="00FB0516">
      <w:pPr>
        <w:pStyle w:val="Cv-Text"/>
        <w:suppressAutoHyphens/>
        <w:rPr>
          <w:rFonts w:asciiTheme="minorHAnsi" w:hAnsiTheme="minorHAnsi" w:cstheme="minorHAnsi"/>
          <w:lang w:val="hu-HU"/>
        </w:rPr>
      </w:pPr>
    </w:p>
    <w:p w:rsidR="00B60704" w:rsidRPr="00FF0E97" w:rsidRDefault="00DB7863">
      <w:pPr>
        <w:pStyle w:val="Cv-Text"/>
        <w:tabs>
          <w:tab w:val="clear" w:pos="2265"/>
        </w:tabs>
        <w:suppressAutoHyphens/>
        <w:rPr>
          <w:rFonts w:asciiTheme="minorHAnsi" w:hAnsiTheme="minorHAnsi" w:cstheme="minorHAnsi"/>
          <w:lang w:val="hu-HU"/>
        </w:rPr>
      </w:pPr>
      <w:r>
        <w:rPr>
          <w:rFonts w:asciiTheme="minorHAnsi" w:hAnsiTheme="minorHAnsi" w:cstheme="minorHAnsi"/>
          <w:lang w:val="hu-HU"/>
        </w:rPr>
        <w:t>Iskolák</w:t>
      </w:r>
      <w:r w:rsidR="00146578" w:rsidRPr="00FF0E97">
        <w:rPr>
          <w:rFonts w:asciiTheme="minorHAnsi" w:hAnsiTheme="minorHAnsi" w:cstheme="minorHAnsi"/>
          <w:lang w:val="hu-HU"/>
        </w:rPr>
        <w:t xml:space="preserve">: </w:t>
      </w:r>
    </w:p>
    <w:p w:rsidR="00B60704" w:rsidRPr="00FF0E97" w:rsidRDefault="00B07DE1">
      <w:pPr>
        <w:pStyle w:val="Cv-Text"/>
        <w:tabs>
          <w:tab w:val="clear" w:pos="2265"/>
        </w:tabs>
        <w:suppressAutoHyphens/>
        <w:rPr>
          <w:rFonts w:asciiTheme="minorHAnsi" w:hAnsiTheme="minorHAnsi" w:cstheme="minorHAnsi"/>
          <w:lang w:val="hu-HU"/>
        </w:rPr>
      </w:pPr>
      <w:r>
        <w:rPr>
          <w:rFonts w:asciiTheme="minorHAnsi" w:hAnsiTheme="minorHAnsi" w:cstheme="minorHAnsi"/>
          <w:lang w:val="hu-HU"/>
        </w:rPr>
        <w:t>Érettségi vizsga (jeles)</w:t>
      </w:r>
      <w:r w:rsidR="00B60704" w:rsidRPr="00FF0E97">
        <w:rPr>
          <w:rFonts w:asciiTheme="minorHAnsi" w:hAnsiTheme="minorHAnsi" w:cstheme="minorHAnsi"/>
          <w:lang w:val="hu-HU"/>
        </w:rPr>
        <w:t xml:space="preserve"> – Budakalász Gimnázium</w:t>
      </w:r>
    </w:p>
    <w:p w:rsidR="00146578" w:rsidRPr="00FF0E97" w:rsidRDefault="00146578">
      <w:pPr>
        <w:pStyle w:val="Cv-Text"/>
        <w:tabs>
          <w:tab w:val="clear" w:pos="2265"/>
        </w:tabs>
        <w:suppressAutoHyphens/>
        <w:rPr>
          <w:rFonts w:asciiTheme="minorHAnsi" w:hAnsiTheme="minorHAnsi" w:cstheme="minorHAnsi"/>
          <w:lang w:val="hu-HU"/>
        </w:rPr>
      </w:pPr>
      <w:r w:rsidRPr="00FF0E97">
        <w:rPr>
          <w:rFonts w:asciiTheme="minorHAnsi" w:hAnsiTheme="minorHAnsi" w:cstheme="minorHAnsi"/>
          <w:lang w:val="hu-HU"/>
        </w:rPr>
        <w:t>PQM (</w:t>
      </w:r>
      <w:proofErr w:type="spellStart"/>
      <w:r w:rsidRPr="00FF0E97">
        <w:rPr>
          <w:rFonts w:asciiTheme="minorHAnsi" w:hAnsiTheme="minorHAnsi" w:cstheme="minorHAnsi"/>
          <w:lang w:val="hu-HU"/>
        </w:rPr>
        <w:t>process</w:t>
      </w:r>
      <w:proofErr w:type="spellEnd"/>
      <w:r w:rsidRPr="00FF0E97">
        <w:rPr>
          <w:rFonts w:asciiTheme="minorHAnsi" w:hAnsiTheme="minorHAnsi" w:cstheme="minorHAnsi"/>
          <w:lang w:val="hu-HU"/>
        </w:rPr>
        <w:t xml:space="preserve"> </w:t>
      </w:r>
      <w:proofErr w:type="spellStart"/>
      <w:r w:rsidRPr="00FF0E97">
        <w:rPr>
          <w:rFonts w:asciiTheme="minorHAnsi" w:hAnsiTheme="minorHAnsi" w:cstheme="minorHAnsi"/>
          <w:lang w:val="hu-HU"/>
        </w:rPr>
        <w:t>quality</w:t>
      </w:r>
      <w:proofErr w:type="spellEnd"/>
      <w:r w:rsidRPr="00FF0E97">
        <w:rPr>
          <w:rFonts w:asciiTheme="minorHAnsi" w:hAnsiTheme="minorHAnsi" w:cstheme="minorHAnsi"/>
          <w:lang w:val="hu-HU"/>
        </w:rPr>
        <w:t xml:space="preserve"> management/folyamatminőség-menedzsment)</w:t>
      </w:r>
      <w:r w:rsidR="00D17CED">
        <w:rPr>
          <w:rFonts w:asciiTheme="minorHAnsi" w:hAnsiTheme="minorHAnsi" w:cstheme="minorHAnsi"/>
          <w:lang w:val="hu-HU"/>
        </w:rPr>
        <w:t>:</w:t>
      </w:r>
      <w:r w:rsidR="00B60704" w:rsidRPr="00FF0E97">
        <w:rPr>
          <w:rFonts w:asciiTheme="minorHAnsi" w:hAnsiTheme="minorHAnsi" w:cstheme="minorHAnsi"/>
          <w:lang w:val="hu-HU"/>
        </w:rPr>
        <w:t xml:space="preserve"> </w:t>
      </w:r>
      <w:proofErr w:type="spellStart"/>
      <w:r w:rsidR="00B60704" w:rsidRPr="00FF0E97">
        <w:rPr>
          <w:rFonts w:asciiTheme="minorHAnsi" w:hAnsiTheme="minorHAnsi" w:cstheme="minorHAnsi"/>
          <w:lang w:val="hu-HU"/>
        </w:rPr>
        <w:t>Sztenderdizálás</w:t>
      </w:r>
      <w:proofErr w:type="spellEnd"/>
      <w:r w:rsidR="00B60704" w:rsidRPr="00FF0E97">
        <w:rPr>
          <w:rFonts w:asciiTheme="minorHAnsi" w:hAnsiTheme="minorHAnsi" w:cstheme="minorHAnsi"/>
          <w:lang w:val="hu-HU"/>
        </w:rPr>
        <w:t xml:space="preserve"> mesterkurzus – </w:t>
      </w:r>
      <w:proofErr w:type="spellStart"/>
      <w:r w:rsidR="00B60704" w:rsidRPr="00FF0E97">
        <w:rPr>
          <w:rFonts w:asciiTheme="minorHAnsi" w:hAnsiTheme="minorHAnsi" w:cstheme="minorHAnsi"/>
          <w:lang w:val="hu-HU"/>
        </w:rPr>
        <w:t>DFT-Hungária</w:t>
      </w:r>
      <w:proofErr w:type="spellEnd"/>
      <w:r w:rsidR="00B60704" w:rsidRPr="00FF0E97">
        <w:rPr>
          <w:rFonts w:asciiTheme="minorHAnsi" w:hAnsiTheme="minorHAnsi" w:cstheme="minorHAnsi"/>
          <w:lang w:val="hu-HU"/>
        </w:rPr>
        <w:t>, 2007.</w:t>
      </w:r>
    </w:p>
    <w:p w:rsidR="00B60704" w:rsidRPr="00FF0E97" w:rsidRDefault="00B07DE1" w:rsidP="00B60704">
      <w:pPr>
        <w:pStyle w:val="Cv-Text"/>
        <w:tabs>
          <w:tab w:val="clear" w:pos="2265"/>
        </w:tabs>
        <w:suppressAutoHyphens/>
        <w:rPr>
          <w:rFonts w:asciiTheme="minorHAnsi" w:hAnsiTheme="minorHAnsi" w:cstheme="minorHAnsi"/>
          <w:lang w:val="hu-HU"/>
        </w:rPr>
      </w:pPr>
      <w:r>
        <w:rPr>
          <w:rFonts w:asciiTheme="minorHAnsi" w:hAnsiTheme="minorHAnsi" w:cstheme="minorHAnsi"/>
          <w:lang w:val="hu-HU"/>
        </w:rPr>
        <w:t>Vezetői engedély</w:t>
      </w:r>
      <w:r w:rsidR="00B60704" w:rsidRPr="00FF0E97">
        <w:rPr>
          <w:rFonts w:asciiTheme="minorHAnsi" w:hAnsiTheme="minorHAnsi" w:cstheme="minorHAnsi"/>
          <w:lang w:val="hu-HU"/>
        </w:rPr>
        <w:t xml:space="preserve"> (B</w:t>
      </w:r>
      <w:r>
        <w:rPr>
          <w:rFonts w:asciiTheme="minorHAnsi" w:hAnsiTheme="minorHAnsi" w:cstheme="minorHAnsi"/>
          <w:lang w:val="hu-HU"/>
        </w:rPr>
        <w:t xml:space="preserve"> jogosítvány), ECDL (teljes</w:t>
      </w:r>
      <w:r w:rsidR="00B60704" w:rsidRPr="00FF0E97">
        <w:rPr>
          <w:rFonts w:asciiTheme="minorHAnsi" w:hAnsiTheme="minorHAnsi" w:cstheme="minorHAnsi"/>
          <w:lang w:val="hu-HU"/>
        </w:rPr>
        <w:t>)</w:t>
      </w:r>
    </w:p>
    <w:p w:rsidR="00FB0516" w:rsidRPr="00FF0E97" w:rsidRDefault="00FB0516">
      <w:pPr>
        <w:pStyle w:val="Cv-Text"/>
        <w:tabs>
          <w:tab w:val="clear" w:pos="2265"/>
        </w:tabs>
        <w:suppressAutoHyphens/>
        <w:rPr>
          <w:rFonts w:asciiTheme="minorHAnsi" w:hAnsiTheme="minorHAnsi" w:cstheme="minorHAnsi"/>
          <w:sz w:val="14"/>
          <w:szCs w:val="14"/>
          <w:lang w:val="hu-HU"/>
        </w:rPr>
      </w:pPr>
    </w:p>
    <w:p w:rsidR="00FB0516" w:rsidRPr="00FF0E97" w:rsidRDefault="00D17CED">
      <w:pPr>
        <w:pStyle w:val="Cv-Text"/>
        <w:suppressAutoHyphens/>
        <w:rPr>
          <w:rFonts w:asciiTheme="minorHAnsi" w:hAnsiTheme="minorHAnsi" w:cstheme="minorHAnsi"/>
          <w:lang w:val="hu-HU"/>
        </w:rPr>
      </w:pPr>
      <w:r>
        <w:rPr>
          <w:rFonts w:asciiTheme="minorHAnsi" w:hAnsiTheme="minorHAnsi" w:cstheme="minorHAnsi"/>
          <w:lang w:val="hu-HU"/>
        </w:rPr>
        <w:t>Hobbik</w:t>
      </w:r>
      <w:r w:rsidR="008565DB" w:rsidRPr="00FF0E97">
        <w:rPr>
          <w:rFonts w:asciiTheme="minorHAnsi" w:hAnsiTheme="minorHAnsi" w:cstheme="minorHAnsi"/>
          <w:lang w:val="hu-HU"/>
        </w:rPr>
        <w:t xml:space="preserve">: </w:t>
      </w:r>
      <w:r>
        <w:rPr>
          <w:rFonts w:asciiTheme="minorHAnsi" w:hAnsiTheme="minorHAnsi" w:cstheme="minorHAnsi"/>
          <w:lang w:val="hu-HU"/>
        </w:rPr>
        <w:t>fényképészet, programozás</w:t>
      </w:r>
      <w:r w:rsidR="008565DB" w:rsidRPr="00FF0E97">
        <w:rPr>
          <w:rFonts w:asciiTheme="minorHAnsi" w:hAnsiTheme="minorHAnsi" w:cstheme="minorHAnsi"/>
          <w:lang w:val="hu-HU"/>
        </w:rPr>
        <w:t xml:space="preserve">, </w:t>
      </w:r>
      <w:r>
        <w:rPr>
          <w:rFonts w:asciiTheme="minorHAnsi" w:hAnsiTheme="minorHAnsi" w:cstheme="minorHAnsi"/>
          <w:lang w:val="hu-HU"/>
        </w:rPr>
        <w:t>tervezés</w:t>
      </w:r>
      <w:r w:rsidR="008565DB" w:rsidRPr="00FF0E97">
        <w:rPr>
          <w:rFonts w:asciiTheme="minorHAnsi" w:hAnsiTheme="minorHAnsi" w:cstheme="minorHAnsi"/>
          <w:lang w:val="hu-HU"/>
        </w:rPr>
        <w:t xml:space="preserve">, </w:t>
      </w:r>
      <w:r>
        <w:rPr>
          <w:rFonts w:asciiTheme="minorHAnsi" w:hAnsiTheme="minorHAnsi" w:cstheme="minorHAnsi"/>
          <w:lang w:val="hu-HU"/>
        </w:rPr>
        <w:t>rajzolás</w:t>
      </w:r>
      <w:r w:rsidR="008565DB" w:rsidRPr="00FF0E97">
        <w:rPr>
          <w:rFonts w:asciiTheme="minorHAnsi" w:hAnsiTheme="minorHAnsi" w:cstheme="minorHAnsi"/>
          <w:lang w:val="hu-HU"/>
        </w:rPr>
        <w:t xml:space="preserve">, </w:t>
      </w:r>
      <w:r>
        <w:rPr>
          <w:rFonts w:asciiTheme="minorHAnsi" w:hAnsiTheme="minorHAnsi" w:cstheme="minorHAnsi"/>
          <w:lang w:val="hu-HU"/>
        </w:rPr>
        <w:t>dekoráció</w:t>
      </w:r>
      <w:r w:rsidR="008565DB" w:rsidRPr="00FF0E97">
        <w:rPr>
          <w:rFonts w:asciiTheme="minorHAnsi" w:hAnsiTheme="minorHAnsi" w:cstheme="minorHAnsi"/>
          <w:lang w:val="hu-HU"/>
        </w:rPr>
        <w:t>,</w:t>
      </w:r>
      <w:r w:rsidR="00784F3D" w:rsidRPr="00FF0E97">
        <w:rPr>
          <w:rFonts w:asciiTheme="minorHAnsi" w:hAnsiTheme="minorHAnsi" w:cstheme="minorHAnsi"/>
          <w:lang w:val="hu-HU"/>
        </w:rPr>
        <w:t xml:space="preserve"> </w:t>
      </w:r>
      <w:r>
        <w:rPr>
          <w:rFonts w:asciiTheme="minorHAnsi" w:hAnsiTheme="minorHAnsi" w:cstheme="minorHAnsi"/>
          <w:lang w:val="hu-HU"/>
        </w:rPr>
        <w:t>kerékpározás, olvasás és (vers</w:t>
      </w:r>
      <w:proofErr w:type="gramStart"/>
      <w:r>
        <w:rPr>
          <w:rFonts w:asciiTheme="minorHAnsi" w:hAnsiTheme="minorHAnsi" w:cstheme="minorHAnsi"/>
          <w:lang w:val="hu-HU"/>
        </w:rPr>
        <w:t>)írás</w:t>
      </w:r>
      <w:proofErr w:type="gramEnd"/>
      <w:r w:rsidR="008565DB" w:rsidRPr="00FF0E97">
        <w:rPr>
          <w:rFonts w:asciiTheme="minorHAnsi" w:hAnsiTheme="minorHAnsi" w:cstheme="minorHAnsi"/>
          <w:lang w:val="hu-HU"/>
        </w:rPr>
        <w:t>…</w:t>
      </w:r>
    </w:p>
    <w:p w:rsidR="00FB0516" w:rsidRPr="00FF0E97" w:rsidRDefault="00D17CED" w:rsidP="00D17CED">
      <w:pPr>
        <w:pStyle w:val="Cv-Text"/>
        <w:rPr>
          <w:rFonts w:asciiTheme="minorHAnsi" w:hAnsiTheme="minorHAnsi" w:cstheme="minorHAnsi"/>
          <w:lang w:val="hu-HU"/>
        </w:rPr>
      </w:pPr>
      <w:r w:rsidRPr="00D17CED">
        <w:rPr>
          <w:rFonts w:asciiTheme="minorHAnsi" w:hAnsiTheme="minorHAnsi" w:cstheme="minorHAnsi"/>
          <w:lang w:val="hu-HU"/>
        </w:rPr>
        <w:t>Szeretem a természetet és</w:t>
      </w:r>
      <w:r>
        <w:rPr>
          <w:rFonts w:asciiTheme="minorHAnsi" w:hAnsiTheme="minorHAnsi" w:cstheme="minorHAnsi"/>
          <w:lang w:val="hu-HU"/>
        </w:rPr>
        <w:t xml:space="preserve"> </w:t>
      </w:r>
      <w:r w:rsidRPr="00D17CED">
        <w:rPr>
          <w:rFonts w:asciiTheme="minorHAnsi" w:hAnsiTheme="minorHAnsi" w:cstheme="minorHAnsi"/>
          <w:lang w:val="hu-HU"/>
        </w:rPr>
        <w:t>élvezettel látogatok mindenféle izgalmas helyeket</w:t>
      </w:r>
      <w:r w:rsidR="008565DB" w:rsidRPr="00FF0E97">
        <w:rPr>
          <w:rFonts w:asciiTheme="minorHAnsi" w:hAnsiTheme="minorHAnsi" w:cstheme="minorHAnsi"/>
          <w:lang w:val="hu-HU"/>
        </w:rPr>
        <w:t>.</w:t>
      </w:r>
      <w:r>
        <w:rPr>
          <w:rFonts w:asciiTheme="minorHAnsi" w:hAnsiTheme="minorHAnsi" w:cstheme="minorHAnsi"/>
          <w:lang w:val="hu-HU"/>
        </w:rPr>
        <w:t xml:space="preserve"> </w:t>
      </w:r>
      <w:proofErr w:type="spellStart"/>
      <w:r w:rsidR="00B60704" w:rsidRPr="00FF0E97">
        <w:rPr>
          <w:rFonts w:asciiTheme="minorHAnsi" w:hAnsiTheme="minorHAnsi" w:cstheme="minorHAnsi"/>
          <w:lang w:val="hu-HU"/>
        </w:rPr>
        <w:t>Mensa</w:t>
      </w:r>
      <w:r>
        <w:rPr>
          <w:rFonts w:asciiTheme="minorHAnsi" w:hAnsiTheme="minorHAnsi" w:cstheme="minorHAnsi"/>
          <w:lang w:val="hu-HU"/>
        </w:rPr>
        <w:t>-tag</w:t>
      </w:r>
      <w:proofErr w:type="spellEnd"/>
      <w:r>
        <w:rPr>
          <w:rFonts w:asciiTheme="minorHAnsi" w:hAnsiTheme="minorHAnsi" w:cstheme="minorHAnsi"/>
          <w:lang w:val="hu-HU"/>
        </w:rPr>
        <w:t xml:space="preserve"> vagyok</w:t>
      </w:r>
      <w:r w:rsidR="00B60704" w:rsidRPr="00FF0E97">
        <w:rPr>
          <w:rFonts w:asciiTheme="minorHAnsi" w:hAnsiTheme="minorHAnsi" w:cstheme="minorHAnsi"/>
          <w:lang w:val="hu-HU"/>
        </w:rPr>
        <w:t>.</w:t>
      </w:r>
    </w:p>
    <w:p w:rsidR="00FB0516" w:rsidRPr="00FF0E97" w:rsidRDefault="00FB0516">
      <w:pPr>
        <w:pStyle w:val="Cv-Text"/>
        <w:suppressAutoHyphens/>
        <w:rPr>
          <w:rFonts w:asciiTheme="minorHAnsi" w:hAnsiTheme="minorHAnsi" w:cstheme="minorHAnsi"/>
          <w:lang w:val="hu-HU"/>
        </w:rPr>
      </w:pPr>
    </w:p>
    <w:p w:rsidR="00FB0516" w:rsidRPr="00FF0E97" w:rsidRDefault="00EA2CA7" w:rsidP="001C4068">
      <w:pPr>
        <w:pStyle w:val="Cv-Title"/>
        <w:suppressAutoHyphens/>
        <w:ind w:right="29"/>
        <w:rPr>
          <w:rFonts w:asciiTheme="minorHAnsi" w:hAnsiTheme="minorHAnsi" w:cstheme="minorHAnsi"/>
          <w:lang w:val="hu-HU"/>
        </w:rPr>
      </w:pPr>
      <w:r>
        <w:rPr>
          <w:rFonts w:asciiTheme="minorHAnsi" w:hAnsiTheme="minorHAnsi" w:cstheme="minorHAnsi"/>
          <w:lang w:val="hu-HU"/>
        </w:rPr>
        <w:t>Referenciák</w:t>
      </w:r>
    </w:p>
    <w:p w:rsidR="00FB0516" w:rsidRPr="00FF0E97" w:rsidRDefault="00FB0516">
      <w:pPr>
        <w:pStyle w:val="Cv-Gap"/>
        <w:suppressAutoHyphens/>
        <w:rPr>
          <w:rFonts w:asciiTheme="minorHAnsi" w:hAnsiTheme="minorHAnsi" w:cstheme="minorHAnsi"/>
          <w:lang w:val="hu-HU"/>
        </w:rPr>
      </w:pPr>
    </w:p>
    <w:bookmarkEnd w:id="0"/>
    <w:p w:rsidR="00040A2D" w:rsidRPr="00FF0E97" w:rsidRDefault="00EA2CA7" w:rsidP="00833499">
      <w:pPr>
        <w:pStyle w:val="Cv-Text"/>
        <w:suppressAutoHyphens/>
        <w:rPr>
          <w:rFonts w:asciiTheme="minorHAnsi" w:hAnsiTheme="minorHAnsi" w:cstheme="minorHAnsi"/>
          <w:lang w:val="hu-HU"/>
        </w:rPr>
      </w:pPr>
      <w:r>
        <w:rPr>
          <w:rFonts w:asciiTheme="minorHAnsi" w:hAnsiTheme="minorHAnsi" w:cstheme="minorHAnsi"/>
          <w:lang w:val="hu-HU"/>
        </w:rPr>
        <w:t>Kérésre</w:t>
      </w:r>
      <w:r w:rsidR="008565DB" w:rsidRPr="00FF0E97">
        <w:rPr>
          <w:rFonts w:asciiTheme="minorHAnsi" w:hAnsiTheme="minorHAnsi" w:cstheme="minorHAnsi"/>
          <w:lang w:val="hu-HU"/>
        </w:rPr>
        <w:t xml:space="preserve"> </w:t>
      </w:r>
      <w:r>
        <w:rPr>
          <w:rFonts w:asciiTheme="minorHAnsi" w:hAnsiTheme="minorHAnsi" w:cstheme="minorHAnsi"/>
          <w:lang w:val="hu-HU"/>
        </w:rPr>
        <w:t>adok referenciákat</w:t>
      </w:r>
      <w:r w:rsidR="008565DB" w:rsidRPr="00FF0E97">
        <w:rPr>
          <w:rFonts w:asciiTheme="minorHAnsi" w:hAnsiTheme="minorHAnsi" w:cstheme="minorHAnsi"/>
          <w:lang w:val="hu-HU"/>
        </w:rPr>
        <w:t>.</w:t>
      </w:r>
    </w:p>
    <w:sectPr w:rsidR="00040A2D" w:rsidRPr="00FF0E97" w:rsidSect="00784F3D">
      <w:type w:val="continuous"/>
      <w:pgSz w:w="11900" w:h="16821"/>
      <w:pgMar w:top="680" w:right="843" w:bottom="850" w:left="680" w:header="708" w:footer="708" w:gutter="0"/>
      <w:cols w:space="708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EE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ns Serif">
    <w:altName w:val="Arial"/>
    <w:charset w:val="EE"/>
    <w:family w:val="auto"/>
    <w:pitch w:val="default"/>
  </w:font>
  <w:font w:name="DejaVuSans">
    <w:charset w:val="EE"/>
    <w:family w:val="auto"/>
    <w:pitch w:val="variable"/>
  </w:font>
  <w:font w:name="Lucidasans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2"/>
        </w:tabs>
        <w:ind w:left="142" w:hanging="142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142"/>
        </w:tabs>
        <w:ind w:left="142" w:hanging="142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142"/>
        </w:tabs>
        <w:ind w:left="142" w:hanging="142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142"/>
        </w:tabs>
        <w:ind w:left="142" w:hanging="142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851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068"/>
    <w:rsid w:val="00040A2D"/>
    <w:rsid w:val="00135853"/>
    <w:rsid w:val="00146578"/>
    <w:rsid w:val="001C4068"/>
    <w:rsid w:val="002244EE"/>
    <w:rsid w:val="00261D47"/>
    <w:rsid w:val="00310083"/>
    <w:rsid w:val="00396345"/>
    <w:rsid w:val="0054406B"/>
    <w:rsid w:val="006D7C79"/>
    <w:rsid w:val="00784F3D"/>
    <w:rsid w:val="00833499"/>
    <w:rsid w:val="008565DB"/>
    <w:rsid w:val="009D41A4"/>
    <w:rsid w:val="00B07DE1"/>
    <w:rsid w:val="00B60704"/>
    <w:rsid w:val="00B740B5"/>
    <w:rsid w:val="00C0418B"/>
    <w:rsid w:val="00C42EB1"/>
    <w:rsid w:val="00D17CED"/>
    <w:rsid w:val="00DB7863"/>
    <w:rsid w:val="00EA2CA7"/>
    <w:rsid w:val="00F0068D"/>
    <w:rsid w:val="00F511A1"/>
    <w:rsid w:val="00FB0516"/>
    <w:rsid w:val="00FF0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5:docId w15:val="{D6316349-F899-4C1A-9BBA-C0AA05ED9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D7C79"/>
    <w:pPr>
      <w:widowControl w:val="0"/>
      <w:suppressAutoHyphens/>
      <w:spacing w:line="100" w:lineRule="atLeast"/>
    </w:pPr>
    <w:rPr>
      <w:rFonts w:ascii="Sans Serif" w:eastAsia="DejaVuSans" w:hAnsi="Sans Serif" w:cs="Lucidasans"/>
      <w:color w:val="000000"/>
      <w:sz w:val="24"/>
      <w:szCs w:val="24"/>
      <w:lang w:eastAsia="en-US" w:bidi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sid w:val="00FB0516"/>
    <w:rPr>
      <w:rFonts w:ascii="Symbol" w:hAnsi="Symbol" w:cs="StarSymbol"/>
      <w:sz w:val="18"/>
      <w:szCs w:val="18"/>
    </w:rPr>
  </w:style>
  <w:style w:type="character" w:customStyle="1" w:styleId="WW8Num1z1">
    <w:name w:val="WW8Num1z1"/>
    <w:rsid w:val="00FB0516"/>
    <w:rPr>
      <w:rFonts w:ascii="Wingdings 2" w:hAnsi="Wingdings 2" w:cs="StarSymbol"/>
      <w:sz w:val="18"/>
      <w:szCs w:val="18"/>
    </w:rPr>
  </w:style>
  <w:style w:type="character" w:customStyle="1" w:styleId="WW8Num1z2">
    <w:name w:val="WW8Num1z2"/>
    <w:rsid w:val="00FB0516"/>
    <w:rPr>
      <w:rFonts w:ascii="StarSymbol" w:hAnsi="StarSymbol" w:cs="StarSymbol"/>
      <w:sz w:val="18"/>
      <w:szCs w:val="18"/>
    </w:rPr>
  </w:style>
  <w:style w:type="character" w:customStyle="1" w:styleId="WW8Num1z3">
    <w:name w:val="WW8Num1z3"/>
    <w:rsid w:val="00FB0516"/>
    <w:rPr>
      <w:rFonts w:ascii="Wingdings" w:hAnsi="Wingdings" w:cs="StarSymbol"/>
      <w:sz w:val="18"/>
      <w:szCs w:val="18"/>
    </w:rPr>
  </w:style>
  <w:style w:type="character" w:customStyle="1" w:styleId="WW8Num3z0">
    <w:name w:val="WW8Num3z0"/>
    <w:rsid w:val="00FB0516"/>
    <w:rPr>
      <w:rFonts w:ascii="Symbol" w:hAnsi="Symbol" w:cs="StarSymbol"/>
      <w:sz w:val="18"/>
      <w:szCs w:val="18"/>
    </w:rPr>
  </w:style>
  <w:style w:type="character" w:customStyle="1" w:styleId="WW8Num3z1">
    <w:name w:val="WW8Num3z1"/>
    <w:rsid w:val="00FB0516"/>
    <w:rPr>
      <w:rFonts w:ascii="Wingdings 2" w:hAnsi="Wingdings 2" w:cs="StarSymbol"/>
      <w:sz w:val="18"/>
      <w:szCs w:val="18"/>
    </w:rPr>
  </w:style>
  <w:style w:type="character" w:customStyle="1" w:styleId="WW8Num3z2">
    <w:name w:val="WW8Num3z2"/>
    <w:rsid w:val="00FB0516"/>
    <w:rPr>
      <w:rFonts w:ascii="StarSymbol" w:hAnsi="StarSymbol" w:cs="StarSymbol"/>
      <w:sz w:val="18"/>
      <w:szCs w:val="18"/>
    </w:rPr>
  </w:style>
  <w:style w:type="character" w:customStyle="1" w:styleId="WW8Num3z3">
    <w:name w:val="WW8Num3z3"/>
    <w:rsid w:val="00FB0516"/>
    <w:rPr>
      <w:rFonts w:ascii="Wingdings" w:hAnsi="Wingdings" w:cs="StarSymbol"/>
      <w:sz w:val="18"/>
      <w:szCs w:val="18"/>
    </w:rPr>
  </w:style>
  <w:style w:type="character" w:customStyle="1" w:styleId="WW8Num4z0">
    <w:name w:val="WW8Num4z0"/>
    <w:rsid w:val="00FB0516"/>
    <w:rPr>
      <w:rFonts w:ascii="Symbol" w:hAnsi="Symbol" w:cs="StarSymbol"/>
      <w:sz w:val="18"/>
      <w:szCs w:val="18"/>
    </w:rPr>
  </w:style>
  <w:style w:type="character" w:customStyle="1" w:styleId="WW8Num4z1">
    <w:name w:val="WW8Num4z1"/>
    <w:rsid w:val="00FB0516"/>
    <w:rPr>
      <w:rFonts w:ascii="Wingdings 2" w:hAnsi="Wingdings 2" w:cs="StarSymbol"/>
      <w:sz w:val="18"/>
      <w:szCs w:val="18"/>
    </w:rPr>
  </w:style>
  <w:style w:type="character" w:customStyle="1" w:styleId="WW8Num4z2">
    <w:name w:val="WW8Num4z2"/>
    <w:rsid w:val="00FB0516"/>
    <w:rPr>
      <w:rFonts w:ascii="StarSymbol" w:hAnsi="StarSymbol" w:cs="StarSymbol"/>
      <w:sz w:val="18"/>
      <w:szCs w:val="18"/>
    </w:rPr>
  </w:style>
  <w:style w:type="character" w:customStyle="1" w:styleId="WW8Num4z3">
    <w:name w:val="WW8Num4z3"/>
    <w:rsid w:val="00FB0516"/>
    <w:rPr>
      <w:rFonts w:ascii="Wingdings" w:hAnsi="Wingdings" w:cs="StarSymbol"/>
      <w:sz w:val="18"/>
      <w:szCs w:val="18"/>
    </w:rPr>
  </w:style>
  <w:style w:type="character" w:customStyle="1" w:styleId="WW8Num5z0">
    <w:name w:val="WW8Num5z0"/>
    <w:rsid w:val="00FB0516"/>
    <w:rPr>
      <w:rFonts w:ascii="Symbol" w:hAnsi="Symbol" w:cs="StarSymbol"/>
      <w:sz w:val="18"/>
      <w:szCs w:val="18"/>
    </w:rPr>
  </w:style>
  <w:style w:type="character" w:customStyle="1" w:styleId="WW8Num5z1">
    <w:name w:val="WW8Num5z1"/>
    <w:rsid w:val="00FB0516"/>
    <w:rPr>
      <w:rFonts w:ascii="Wingdings 2" w:hAnsi="Wingdings 2" w:cs="StarSymbol"/>
      <w:sz w:val="18"/>
      <w:szCs w:val="18"/>
    </w:rPr>
  </w:style>
  <w:style w:type="character" w:customStyle="1" w:styleId="WW8Num5z2">
    <w:name w:val="WW8Num5z2"/>
    <w:rsid w:val="00FB0516"/>
    <w:rPr>
      <w:rFonts w:ascii="StarSymbol" w:hAnsi="StarSymbol" w:cs="StarSymbol"/>
      <w:sz w:val="18"/>
      <w:szCs w:val="18"/>
    </w:rPr>
  </w:style>
  <w:style w:type="character" w:customStyle="1" w:styleId="WW8Num5z3">
    <w:name w:val="WW8Num5z3"/>
    <w:rsid w:val="00FB0516"/>
    <w:rPr>
      <w:rFonts w:ascii="Wingdings" w:hAnsi="Wingdings" w:cs="StarSymbol"/>
      <w:sz w:val="18"/>
      <w:szCs w:val="18"/>
    </w:rPr>
  </w:style>
  <w:style w:type="character" w:customStyle="1" w:styleId="Bekezdsalap-bettpusa">
    <w:name w:val="Bekezdés alap-betűtípusa"/>
    <w:rsid w:val="00FB0516"/>
  </w:style>
  <w:style w:type="character" w:styleId="Hiperhivatkozs">
    <w:name w:val="Hyperlink"/>
    <w:rsid w:val="00FB0516"/>
    <w:rPr>
      <w:color w:val="000080"/>
      <w:u w:val="single"/>
    </w:rPr>
  </w:style>
  <w:style w:type="character" w:customStyle="1" w:styleId="Felsorolsjel">
    <w:name w:val="Felsorolásjel"/>
    <w:rsid w:val="00FB0516"/>
    <w:rPr>
      <w:rFonts w:ascii="StarSymbol" w:eastAsia="StarSymbol" w:hAnsi="StarSymbol" w:cs="StarSymbol"/>
      <w:sz w:val="18"/>
      <w:szCs w:val="18"/>
    </w:rPr>
  </w:style>
  <w:style w:type="paragraph" w:customStyle="1" w:styleId="Cmsor">
    <w:name w:val="Címsor"/>
    <w:basedOn w:val="Norml"/>
    <w:next w:val="Szvegtrzs"/>
    <w:rsid w:val="00FB051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zvegtrzs">
    <w:name w:val="Body Text"/>
    <w:basedOn w:val="Norml"/>
    <w:rsid w:val="00FB0516"/>
    <w:pPr>
      <w:spacing w:after="120"/>
    </w:pPr>
  </w:style>
  <w:style w:type="paragraph" w:styleId="Lista">
    <w:name w:val="List"/>
    <w:basedOn w:val="Szvegtrzs"/>
    <w:rsid w:val="00FB0516"/>
    <w:rPr>
      <w:rFonts w:cs="Tahoma"/>
    </w:rPr>
  </w:style>
  <w:style w:type="paragraph" w:customStyle="1" w:styleId="Felirat">
    <w:name w:val="Felirat"/>
    <w:basedOn w:val="Norml"/>
    <w:rsid w:val="00FB0516"/>
    <w:pPr>
      <w:suppressLineNumbers/>
      <w:spacing w:before="120" w:after="120"/>
    </w:pPr>
    <w:rPr>
      <w:rFonts w:cs="Tahoma"/>
      <w:i/>
      <w:iCs/>
    </w:rPr>
  </w:style>
  <w:style w:type="paragraph" w:customStyle="1" w:styleId="Trgymutat">
    <w:name w:val="Tárgymutató"/>
    <w:basedOn w:val="Norml"/>
    <w:rsid w:val="00FB0516"/>
    <w:pPr>
      <w:suppressLineNumbers/>
    </w:pPr>
    <w:rPr>
      <w:rFonts w:cs="Tahoma"/>
    </w:rPr>
  </w:style>
  <w:style w:type="paragraph" w:customStyle="1" w:styleId="h1">
    <w:name w:val="h1"/>
    <w:basedOn w:val="Norml"/>
    <w:next w:val="Norml"/>
    <w:rsid w:val="00FB0516"/>
    <w:rPr>
      <w:sz w:val="40"/>
    </w:rPr>
  </w:style>
  <w:style w:type="paragraph" w:customStyle="1" w:styleId="h2">
    <w:name w:val="h2"/>
    <w:basedOn w:val="Norml"/>
    <w:next w:val="Norml"/>
    <w:rsid w:val="00FB0516"/>
    <w:rPr>
      <w:sz w:val="36"/>
    </w:rPr>
  </w:style>
  <w:style w:type="paragraph" w:customStyle="1" w:styleId="h3">
    <w:name w:val="h3"/>
    <w:basedOn w:val="Norml"/>
    <w:next w:val="Norml"/>
    <w:rsid w:val="00FB0516"/>
    <w:rPr>
      <w:sz w:val="32"/>
    </w:rPr>
  </w:style>
  <w:style w:type="paragraph" w:customStyle="1" w:styleId="h4">
    <w:name w:val="h4"/>
    <w:basedOn w:val="Norml"/>
    <w:next w:val="Norml"/>
    <w:rsid w:val="00FB0516"/>
    <w:rPr>
      <w:sz w:val="28"/>
    </w:rPr>
  </w:style>
  <w:style w:type="paragraph" w:customStyle="1" w:styleId="h5">
    <w:name w:val="h5"/>
    <w:basedOn w:val="Norml"/>
    <w:next w:val="Norml"/>
    <w:rsid w:val="00FB0516"/>
    <w:rPr>
      <w:sz w:val="20"/>
    </w:rPr>
  </w:style>
  <w:style w:type="paragraph" w:customStyle="1" w:styleId="h6">
    <w:name w:val="h6"/>
    <w:basedOn w:val="Norml"/>
    <w:next w:val="Norml"/>
    <w:rsid w:val="00FB0516"/>
    <w:rPr>
      <w:sz w:val="16"/>
    </w:rPr>
  </w:style>
  <w:style w:type="paragraph" w:customStyle="1" w:styleId="Cv-Text">
    <w:name w:val="Cv-Text"/>
    <w:basedOn w:val="Norml"/>
    <w:rsid w:val="00FB0516"/>
    <w:pPr>
      <w:widowControl/>
      <w:tabs>
        <w:tab w:val="left" w:pos="2265"/>
      </w:tabs>
      <w:suppressAutoHyphens w:val="0"/>
    </w:pPr>
    <w:rPr>
      <w:rFonts w:ascii="Trebuchet MS" w:hAnsi="Trebuchet MS"/>
      <w:sz w:val="20"/>
      <w:szCs w:val="20"/>
      <w:lang w:val="en-GB"/>
    </w:rPr>
  </w:style>
  <w:style w:type="paragraph" w:customStyle="1" w:styleId="Cv-Title">
    <w:name w:val="Cv-Title"/>
    <w:basedOn w:val="Cv-Text"/>
    <w:next w:val="Cv-Gap"/>
    <w:rsid w:val="006D7C79"/>
    <w:pPr>
      <w:keepNext/>
      <w:pBdr>
        <w:top w:val="single" w:sz="4" w:space="0" w:color="548DD4" w:themeColor="text2" w:themeTint="99"/>
      </w:pBdr>
    </w:pPr>
    <w:rPr>
      <w:color w:val="365F91" w:themeColor="accent1" w:themeShade="BF"/>
    </w:rPr>
  </w:style>
  <w:style w:type="paragraph" w:customStyle="1" w:styleId="Cv-Gap">
    <w:name w:val="Cv-Gap"/>
    <w:basedOn w:val="Cv-Text"/>
    <w:next w:val="Cv-Text"/>
    <w:rsid w:val="00FB0516"/>
    <w:pPr>
      <w:keepNext/>
    </w:pPr>
    <w:rPr>
      <w:sz w:val="16"/>
      <w:szCs w:val="16"/>
    </w:rPr>
  </w:style>
  <w:style w:type="paragraph" w:customStyle="1" w:styleId="Cv-History">
    <w:name w:val="Cv-History"/>
    <w:basedOn w:val="Cv-Gap"/>
    <w:rsid w:val="00FB0516"/>
    <w:pPr>
      <w:ind w:left="1134"/>
    </w:pPr>
    <w:rPr>
      <w:sz w:val="20"/>
      <w:szCs w:val="20"/>
    </w:rPr>
  </w:style>
  <w:style w:type="paragraph" w:customStyle="1" w:styleId="Tblzattartalom">
    <w:name w:val="Táblázattartalom"/>
    <w:basedOn w:val="Norml"/>
    <w:rsid w:val="00FB0516"/>
    <w:pPr>
      <w:suppressLineNumbers/>
    </w:pPr>
  </w:style>
  <w:style w:type="paragraph" w:customStyle="1" w:styleId="Tblzatfejlc">
    <w:name w:val="Táblázatfejléc"/>
    <w:basedOn w:val="Tblzattartalom"/>
    <w:rsid w:val="00FB0516"/>
    <w:pPr>
      <w:jc w:val="center"/>
    </w:pPr>
    <w:rPr>
      <w:b/>
      <w:bCs/>
    </w:rPr>
  </w:style>
  <w:style w:type="table" w:styleId="Rcsostblzat">
    <w:name w:val="Table Grid"/>
    <w:basedOn w:val="Normltblzat"/>
    <w:uiPriority w:val="59"/>
    <w:rsid w:val="0031008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7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A3A3E-08F2-48B2-A658-3C77D7047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314</Words>
  <Characters>2167</Characters>
  <Application>Microsoft Office Word</Application>
  <DocSecurity>0</DocSecurity>
  <Lines>18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CV – Karoly Gyorgy Tamas</vt:lpstr>
      <vt:lpstr>CV – Karoly Gyorgy Tamas</vt:lpstr>
    </vt:vector>
  </TitlesOfParts>
  <Company>kgyt</Company>
  <LinksUpToDate>false</LinksUpToDate>
  <CharactersWithSpaces>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– Karoly Gyorgy Tamas</dc:title>
  <dc:subject>Curriculum Vitae</dc:subject>
  <dc:creator>Károly György Tamás</dc:creator>
  <cp:keywords>CV, resume, Károly György Tamás, kgyt, web designer, graphic designer, site-builder, layout editor, DTP</cp:keywords>
  <cp:lastModifiedBy>kgyt</cp:lastModifiedBy>
  <cp:revision>4</cp:revision>
  <cp:lastPrinted>2008-04-18T06:18:00Z</cp:lastPrinted>
  <dcterms:created xsi:type="dcterms:W3CDTF">2019-09-30T16:07:00Z</dcterms:created>
  <dcterms:modified xsi:type="dcterms:W3CDTF">2019-09-30T16:10:00Z</dcterms:modified>
</cp:coreProperties>
</file>